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6" w:rsidRDefault="00F84906" w:rsidP="002E6C9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637046" w:rsidRDefault="00637046" w:rsidP="005D1558">
      <w:pPr>
        <w:pStyle w:val="ab"/>
        <w:spacing w:before="0" w:after="0"/>
        <w:jc w:val="center"/>
      </w:pPr>
      <w:r>
        <w:t xml:space="preserve">Управление образования </w:t>
      </w:r>
    </w:p>
    <w:p w:rsidR="005D1558" w:rsidRDefault="00637046" w:rsidP="005D1558">
      <w:pPr>
        <w:pStyle w:val="ab"/>
        <w:spacing w:before="0" w:after="0"/>
        <w:jc w:val="center"/>
        <w:rPr>
          <w:sz w:val="16"/>
          <w:szCs w:val="16"/>
        </w:rPr>
      </w:pPr>
      <w:r>
        <w:t xml:space="preserve">Администрации </w:t>
      </w:r>
      <w:r w:rsidR="005D1558">
        <w:t>Белов</w:t>
      </w:r>
      <w:r>
        <w:t>ского городского округа</w:t>
      </w:r>
    </w:p>
    <w:p w:rsidR="005D1558" w:rsidRDefault="005D1558" w:rsidP="005D1558">
      <w:pPr>
        <w:pStyle w:val="ab"/>
        <w:spacing w:before="0" w:after="0"/>
        <w:jc w:val="center"/>
        <w:rPr>
          <w:sz w:val="16"/>
          <w:szCs w:val="16"/>
        </w:rPr>
      </w:pPr>
    </w:p>
    <w:p w:rsidR="005D1558" w:rsidRDefault="005D1558" w:rsidP="005D1558">
      <w:pPr>
        <w:pStyle w:val="ab"/>
        <w:spacing w:before="0" w:after="0"/>
        <w:jc w:val="center"/>
      </w:pPr>
      <w:r>
        <w:t>Муниципальное бюджетное учреждение</w:t>
      </w:r>
    </w:p>
    <w:p w:rsidR="005D1558" w:rsidRDefault="005D1558" w:rsidP="005D1558">
      <w:pPr>
        <w:pStyle w:val="ab"/>
        <w:spacing w:before="0" w:after="0"/>
        <w:jc w:val="center"/>
        <w:rPr>
          <w:sz w:val="28"/>
          <w:szCs w:val="28"/>
        </w:rPr>
      </w:pPr>
      <w:r>
        <w:t xml:space="preserve"> «Информационно-методический центр города Белово»</w:t>
      </w:r>
    </w:p>
    <w:p w:rsidR="005D1558" w:rsidRDefault="005D1558" w:rsidP="005D1558">
      <w:pPr>
        <w:pStyle w:val="ab"/>
        <w:spacing w:before="0" w:after="0"/>
        <w:ind w:firstLine="709"/>
        <w:jc w:val="center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center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rPr>
          <w:b/>
          <w:sz w:val="52"/>
          <w:szCs w:val="52"/>
        </w:rPr>
      </w:pPr>
    </w:p>
    <w:p w:rsidR="005D1558" w:rsidRDefault="005D1558" w:rsidP="005D1558">
      <w:pPr>
        <w:pStyle w:val="ab"/>
        <w:spacing w:before="0" w:after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Учитель года России</w:t>
      </w:r>
    </w:p>
    <w:p w:rsidR="005D1558" w:rsidRDefault="005D1558" w:rsidP="005D1558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муниципального этапа</w:t>
      </w:r>
    </w:p>
    <w:p w:rsidR="005D1558" w:rsidRDefault="005D1558" w:rsidP="005D1558">
      <w:pPr>
        <w:pStyle w:val="ab"/>
        <w:spacing w:before="0" w:after="0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 Всероссийского конкурса</w:t>
      </w:r>
    </w:p>
    <w:p w:rsidR="005D1558" w:rsidRDefault="005D1558" w:rsidP="005D1558">
      <w:pPr>
        <w:pStyle w:val="ab"/>
        <w:spacing w:before="0" w:after="0"/>
        <w:jc w:val="center"/>
        <w:rPr>
          <w:i/>
          <w:sz w:val="16"/>
          <w:szCs w:val="16"/>
        </w:rPr>
      </w:pPr>
    </w:p>
    <w:p w:rsidR="005D1558" w:rsidRDefault="0082767F" w:rsidP="005D1558">
      <w:pPr>
        <w:pStyle w:val="ab"/>
        <w:spacing w:before="0" w:after="0"/>
        <w:jc w:val="center"/>
        <w:rPr>
          <w:sz w:val="28"/>
          <w:szCs w:val="28"/>
        </w:rPr>
      </w:pPr>
      <w:r>
        <w:rPr>
          <w:i/>
        </w:rPr>
        <w:t>23</w:t>
      </w:r>
      <w:r w:rsidR="00637046">
        <w:rPr>
          <w:i/>
        </w:rPr>
        <w:t xml:space="preserve"> </w:t>
      </w:r>
      <w:r w:rsidR="00E906C6">
        <w:rPr>
          <w:i/>
        </w:rPr>
        <w:t xml:space="preserve"> октября – 2</w:t>
      </w:r>
      <w:r>
        <w:rPr>
          <w:i/>
        </w:rPr>
        <w:t>3</w:t>
      </w:r>
      <w:r w:rsidR="005D1558">
        <w:rPr>
          <w:i/>
        </w:rPr>
        <w:t xml:space="preserve"> ноября 201</w:t>
      </w:r>
      <w:r>
        <w:rPr>
          <w:i/>
        </w:rPr>
        <w:t>8</w:t>
      </w:r>
      <w:r w:rsidR="005D1558">
        <w:rPr>
          <w:i/>
        </w:rPr>
        <w:t xml:space="preserve"> г.</w:t>
      </w: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D1558" w:rsidRDefault="005D1558" w:rsidP="005D1558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Белово </w:t>
      </w:r>
    </w:p>
    <w:p w:rsidR="005D1558" w:rsidRDefault="005D1558" w:rsidP="005D1558">
      <w:pPr>
        <w:pStyle w:val="ab"/>
        <w:spacing w:before="0" w:after="0"/>
        <w:jc w:val="center"/>
        <w:rPr>
          <w:sz w:val="28"/>
          <w:szCs w:val="28"/>
        </w:rPr>
      </w:pPr>
    </w:p>
    <w:p w:rsidR="0062261C" w:rsidRDefault="009959EC" w:rsidP="000C1A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lastRenderedPageBreak/>
        <w:pict>
          <v:rect id="_x0000_s1026" style="position:absolute;left:0;text-align:left;margin-left:144.95pt;margin-top:11.45pt;width:22.5pt;height:19.5pt;z-index:251657728" strokecolor="white"/>
        </w:pict>
      </w:r>
    </w:p>
    <w:p w:rsidR="005D1558" w:rsidRPr="005D1558" w:rsidRDefault="005D1558" w:rsidP="0033045E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D1558">
        <w:rPr>
          <w:rFonts w:ascii="Times New Roman" w:hAnsi="Times New Roman" w:cs="Times New Roman"/>
          <w:bCs w:val="0"/>
          <w:color w:val="auto"/>
        </w:rPr>
        <w:t>Состав оргкомитета</w:t>
      </w:r>
    </w:p>
    <w:p w:rsidR="005D1558" w:rsidRPr="005D1558" w:rsidRDefault="005D1558" w:rsidP="005D1558">
      <w:pPr>
        <w:rPr>
          <w:rFonts w:ascii="Times New Roman" w:hAnsi="Times New Roman"/>
        </w:rPr>
      </w:pPr>
    </w:p>
    <w:p w:rsidR="005D1558" w:rsidRPr="005D1558" w:rsidRDefault="005D1558" w:rsidP="00330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 w:rsidRPr="005D1558">
        <w:rPr>
          <w:rFonts w:ascii="Times New Roman" w:hAnsi="Times New Roman"/>
          <w:i/>
          <w:sz w:val="28"/>
        </w:rPr>
        <w:t>Шафирко</w:t>
      </w:r>
      <w:proofErr w:type="spellEnd"/>
      <w:r w:rsidRPr="005D1558">
        <w:rPr>
          <w:rFonts w:ascii="Times New Roman" w:hAnsi="Times New Roman"/>
          <w:i/>
          <w:sz w:val="28"/>
        </w:rPr>
        <w:t xml:space="preserve"> В.Я.</w:t>
      </w:r>
      <w:r w:rsidRPr="005D1558">
        <w:rPr>
          <w:rFonts w:ascii="Times New Roman" w:hAnsi="Times New Roman"/>
          <w:sz w:val="28"/>
        </w:rPr>
        <w:t xml:space="preserve">  – начальник Управлени</w:t>
      </w:r>
      <w:r w:rsidR="00637046">
        <w:rPr>
          <w:rFonts w:ascii="Times New Roman" w:hAnsi="Times New Roman"/>
          <w:sz w:val="28"/>
        </w:rPr>
        <w:t>я</w:t>
      </w:r>
      <w:r w:rsidRPr="005D1558">
        <w:rPr>
          <w:rFonts w:ascii="Times New Roman" w:hAnsi="Times New Roman"/>
          <w:sz w:val="28"/>
        </w:rPr>
        <w:t xml:space="preserve"> образования </w:t>
      </w:r>
      <w:r w:rsidR="00637046">
        <w:rPr>
          <w:rFonts w:ascii="Times New Roman" w:hAnsi="Times New Roman"/>
          <w:sz w:val="28"/>
        </w:rPr>
        <w:t xml:space="preserve">Администрации </w:t>
      </w:r>
      <w:r w:rsidRPr="005D1558">
        <w:rPr>
          <w:rFonts w:ascii="Times New Roman" w:hAnsi="Times New Roman"/>
          <w:sz w:val="28"/>
        </w:rPr>
        <w:t>Белов</w:t>
      </w:r>
      <w:r w:rsidR="00637046">
        <w:rPr>
          <w:rFonts w:ascii="Times New Roman" w:hAnsi="Times New Roman"/>
          <w:sz w:val="28"/>
        </w:rPr>
        <w:t>ског</w:t>
      </w:r>
      <w:r w:rsidRPr="005D1558">
        <w:rPr>
          <w:rFonts w:ascii="Times New Roman" w:hAnsi="Times New Roman"/>
          <w:sz w:val="28"/>
        </w:rPr>
        <w:t>о</w:t>
      </w:r>
      <w:r w:rsidR="00637046">
        <w:rPr>
          <w:rFonts w:ascii="Times New Roman" w:hAnsi="Times New Roman"/>
          <w:sz w:val="28"/>
        </w:rPr>
        <w:t xml:space="preserve"> городского округа</w:t>
      </w:r>
      <w:r w:rsidRPr="005D1558">
        <w:rPr>
          <w:rFonts w:ascii="Times New Roman" w:hAnsi="Times New Roman"/>
          <w:sz w:val="28"/>
        </w:rPr>
        <w:t>, председатель оргкомитета</w:t>
      </w:r>
    </w:p>
    <w:p w:rsidR="005D1558" w:rsidRPr="005D1558" w:rsidRDefault="005D1558" w:rsidP="005D1558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</w:p>
    <w:p w:rsidR="005D1558" w:rsidRPr="005D1558" w:rsidRDefault="005D1558" w:rsidP="00330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5D1558">
        <w:rPr>
          <w:rFonts w:ascii="Times New Roman" w:hAnsi="Times New Roman"/>
          <w:i/>
          <w:sz w:val="28"/>
        </w:rPr>
        <w:t>Корнилова С. Н.</w:t>
      </w:r>
      <w:r w:rsidRPr="005D1558">
        <w:rPr>
          <w:rFonts w:ascii="Times New Roman" w:hAnsi="Times New Roman"/>
          <w:sz w:val="28"/>
        </w:rPr>
        <w:t xml:space="preserve"> – заместитель начальника Управлени</w:t>
      </w:r>
      <w:r w:rsidR="00637046">
        <w:rPr>
          <w:rFonts w:ascii="Times New Roman" w:hAnsi="Times New Roman"/>
          <w:sz w:val="28"/>
        </w:rPr>
        <w:t>я</w:t>
      </w:r>
      <w:r w:rsidRPr="005D1558">
        <w:rPr>
          <w:rFonts w:ascii="Times New Roman" w:hAnsi="Times New Roman"/>
          <w:sz w:val="28"/>
        </w:rPr>
        <w:t xml:space="preserve"> образования </w:t>
      </w:r>
      <w:r w:rsidR="00BF6BB2">
        <w:rPr>
          <w:rFonts w:ascii="Times New Roman" w:hAnsi="Times New Roman"/>
          <w:sz w:val="28"/>
        </w:rPr>
        <w:t xml:space="preserve">Администрации </w:t>
      </w:r>
      <w:r w:rsidRPr="005D1558">
        <w:rPr>
          <w:rFonts w:ascii="Times New Roman" w:hAnsi="Times New Roman"/>
          <w:sz w:val="28"/>
        </w:rPr>
        <w:t>Белов</w:t>
      </w:r>
      <w:r w:rsidR="00637046">
        <w:rPr>
          <w:rFonts w:ascii="Times New Roman" w:hAnsi="Times New Roman"/>
          <w:sz w:val="28"/>
        </w:rPr>
        <w:t>ского городского округа</w:t>
      </w:r>
      <w:r w:rsidRPr="005D1558">
        <w:rPr>
          <w:rFonts w:ascii="Times New Roman" w:hAnsi="Times New Roman"/>
          <w:sz w:val="28"/>
        </w:rPr>
        <w:t xml:space="preserve">, заместитель </w:t>
      </w:r>
      <w:r w:rsidRPr="005D1558">
        <w:rPr>
          <w:rFonts w:ascii="Times New Roman" w:hAnsi="Times New Roman"/>
          <w:sz w:val="28"/>
          <w:szCs w:val="28"/>
        </w:rPr>
        <w:t>председателя оргкомитета</w:t>
      </w:r>
    </w:p>
    <w:p w:rsidR="005D1558" w:rsidRPr="005D1558" w:rsidRDefault="005D1558" w:rsidP="005D1558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</w:p>
    <w:p w:rsidR="005D1558" w:rsidRPr="00F97EE6" w:rsidRDefault="005D1558" w:rsidP="005D15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 w:rsidRPr="00F97EE6">
        <w:rPr>
          <w:rFonts w:ascii="Times New Roman" w:hAnsi="Times New Roman"/>
          <w:i/>
          <w:sz w:val="28"/>
        </w:rPr>
        <w:t>Кислицына</w:t>
      </w:r>
      <w:proofErr w:type="spellEnd"/>
      <w:r w:rsidRPr="00F97EE6">
        <w:rPr>
          <w:rFonts w:ascii="Times New Roman" w:hAnsi="Times New Roman"/>
          <w:i/>
          <w:sz w:val="28"/>
        </w:rPr>
        <w:t xml:space="preserve"> А.В..</w:t>
      </w:r>
      <w:r w:rsidRPr="00F97EE6">
        <w:rPr>
          <w:rFonts w:ascii="Times New Roman" w:hAnsi="Times New Roman"/>
          <w:sz w:val="28"/>
        </w:rPr>
        <w:t xml:space="preserve"> – заместитель </w:t>
      </w:r>
      <w:r w:rsidR="00BF6BB2" w:rsidRPr="00F97EE6">
        <w:rPr>
          <w:rFonts w:ascii="Times New Roman" w:hAnsi="Times New Roman"/>
          <w:sz w:val="28"/>
        </w:rPr>
        <w:t xml:space="preserve">начальника по финансово-экономической деятельности Управления образования Администрации Беловского городского округа </w:t>
      </w:r>
    </w:p>
    <w:p w:rsidR="005D1558" w:rsidRPr="005D1558" w:rsidRDefault="0082767F" w:rsidP="00330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Шадрина </w:t>
      </w:r>
      <w:r w:rsidR="005D1558" w:rsidRPr="005D1558">
        <w:rPr>
          <w:rFonts w:ascii="Times New Roman" w:hAnsi="Times New Roman"/>
          <w:i/>
          <w:sz w:val="28"/>
        </w:rPr>
        <w:t>Т.</w:t>
      </w:r>
      <w:r>
        <w:rPr>
          <w:rFonts w:ascii="Times New Roman" w:hAnsi="Times New Roman"/>
          <w:i/>
          <w:sz w:val="28"/>
        </w:rPr>
        <w:t>И</w:t>
      </w:r>
      <w:r w:rsidR="005D1558" w:rsidRPr="005D1558">
        <w:rPr>
          <w:rFonts w:ascii="Times New Roman" w:hAnsi="Times New Roman"/>
          <w:i/>
          <w:sz w:val="28"/>
        </w:rPr>
        <w:t>.</w:t>
      </w:r>
      <w:r w:rsidR="005D1558" w:rsidRPr="005D1558">
        <w:rPr>
          <w:rFonts w:ascii="Times New Roman" w:hAnsi="Times New Roman"/>
          <w:sz w:val="28"/>
        </w:rPr>
        <w:t xml:space="preserve"> – директор МБУ «Информационно-методический центр города Белово»</w:t>
      </w:r>
    </w:p>
    <w:p w:rsidR="005D1558" w:rsidRPr="005D1558" w:rsidRDefault="005D1558" w:rsidP="005D1558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</w:p>
    <w:p w:rsidR="005D1558" w:rsidRPr="005D1558" w:rsidRDefault="005D1558" w:rsidP="00330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5D1558">
        <w:rPr>
          <w:rFonts w:ascii="Times New Roman" w:hAnsi="Times New Roman"/>
          <w:i/>
          <w:sz w:val="28"/>
        </w:rPr>
        <w:t>Клименко О.Ю.</w:t>
      </w:r>
      <w:r w:rsidRPr="005D1558">
        <w:rPr>
          <w:rFonts w:ascii="Times New Roman" w:hAnsi="Times New Roman"/>
          <w:sz w:val="28"/>
        </w:rPr>
        <w:t xml:space="preserve"> – председатель городской профсоюзной организации работников народного образования и науки РФ</w:t>
      </w:r>
    </w:p>
    <w:p w:rsidR="005D1558" w:rsidRPr="005D1558" w:rsidRDefault="005D1558" w:rsidP="005D1558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</w:p>
    <w:p w:rsidR="005D1558" w:rsidRDefault="005D1558" w:rsidP="00330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5D1558">
        <w:rPr>
          <w:rFonts w:ascii="Times New Roman" w:hAnsi="Times New Roman"/>
          <w:i/>
          <w:sz w:val="28"/>
        </w:rPr>
        <w:t>Шлыкова</w:t>
      </w:r>
      <w:proofErr w:type="spellEnd"/>
      <w:r w:rsidRPr="005D1558">
        <w:rPr>
          <w:rFonts w:ascii="Times New Roman" w:hAnsi="Times New Roman"/>
          <w:i/>
          <w:sz w:val="28"/>
        </w:rPr>
        <w:t xml:space="preserve"> О. В.. </w:t>
      </w:r>
      <w:r w:rsidRPr="005D1558">
        <w:rPr>
          <w:rFonts w:ascii="Times New Roman" w:hAnsi="Times New Roman"/>
          <w:sz w:val="28"/>
        </w:rPr>
        <w:t>– руководитель структурного подразделения  МБУ «Информационно-методический центр города Белово»</w:t>
      </w:r>
    </w:p>
    <w:p w:rsidR="00F5338E" w:rsidRPr="00F5338E" w:rsidRDefault="00F5338E" w:rsidP="00F5338E">
      <w:pPr>
        <w:pStyle w:val="2"/>
        <w:keepLines w:val="0"/>
        <w:pageBreakBefore/>
        <w:numPr>
          <w:ilvl w:val="1"/>
          <w:numId w:val="1"/>
        </w:numPr>
        <w:suppressAutoHyphens/>
        <w:spacing w:before="240" w:after="6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5338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Состав большого жюри</w:t>
      </w:r>
    </w:p>
    <w:p w:rsidR="00F5338E" w:rsidRPr="00F5338E" w:rsidRDefault="00F5338E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338E">
        <w:rPr>
          <w:rFonts w:ascii="Times New Roman" w:hAnsi="Times New Roman"/>
          <w:i/>
          <w:sz w:val="28"/>
          <w:szCs w:val="28"/>
        </w:rPr>
        <w:t>Шафирко</w:t>
      </w:r>
      <w:proofErr w:type="spellEnd"/>
      <w:r w:rsidRPr="00F5338E">
        <w:rPr>
          <w:rFonts w:ascii="Times New Roman" w:hAnsi="Times New Roman"/>
          <w:i/>
          <w:sz w:val="28"/>
          <w:szCs w:val="28"/>
        </w:rPr>
        <w:t xml:space="preserve"> В.Я.</w:t>
      </w:r>
      <w:r w:rsidRPr="00F5338E">
        <w:rPr>
          <w:rFonts w:ascii="Times New Roman" w:hAnsi="Times New Roman"/>
          <w:sz w:val="28"/>
          <w:szCs w:val="28"/>
        </w:rPr>
        <w:t xml:space="preserve">  – начальник  Управления образования Администрации Беловского городского округа, председатель жюри</w:t>
      </w:r>
    </w:p>
    <w:p w:rsidR="00F5338E" w:rsidRPr="00F5338E" w:rsidRDefault="0082767F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Шадрина</w:t>
      </w:r>
      <w:r w:rsidR="00F5338E" w:rsidRPr="00F5338E">
        <w:rPr>
          <w:rFonts w:ascii="Times New Roman" w:hAnsi="Times New Roman"/>
          <w:i/>
          <w:sz w:val="28"/>
          <w:szCs w:val="28"/>
        </w:rPr>
        <w:t xml:space="preserve"> Т.</w:t>
      </w:r>
      <w:r>
        <w:rPr>
          <w:rFonts w:ascii="Times New Roman" w:hAnsi="Times New Roman"/>
          <w:i/>
          <w:sz w:val="28"/>
          <w:szCs w:val="28"/>
        </w:rPr>
        <w:t>И</w:t>
      </w:r>
      <w:r w:rsidR="00F5338E" w:rsidRPr="00F5338E">
        <w:rPr>
          <w:rFonts w:ascii="Times New Roman" w:hAnsi="Times New Roman"/>
          <w:i/>
          <w:sz w:val="28"/>
          <w:szCs w:val="28"/>
        </w:rPr>
        <w:t>.</w:t>
      </w:r>
      <w:r w:rsidR="00F5338E" w:rsidRPr="00F5338E">
        <w:rPr>
          <w:rFonts w:ascii="Times New Roman" w:hAnsi="Times New Roman"/>
          <w:sz w:val="28"/>
          <w:szCs w:val="28"/>
        </w:rPr>
        <w:t xml:space="preserve"> – директор МБУ «Информационно-методический центр города Белово», зам. председателя жюри </w:t>
      </w:r>
    </w:p>
    <w:p w:rsidR="00F5338E" w:rsidRPr="00F5338E" w:rsidRDefault="00F5338E" w:rsidP="00F5338E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38E" w:rsidRPr="00F5338E" w:rsidRDefault="00F5338E" w:rsidP="00F5338E">
      <w:pPr>
        <w:pStyle w:val="3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5338E">
        <w:rPr>
          <w:rFonts w:ascii="Times New Roman" w:hAnsi="Times New Roman" w:cs="Times New Roman"/>
          <w:sz w:val="28"/>
          <w:szCs w:val="28"/>
        </w:rPr>
        <w:t>Члены жюри</w:t>
      </w:r>
    </w:p>
    <w:p w:rsidR="00F5338E" w:rsidRPr="00F5338E" w:rsidRDefault="00F5338E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7996">
        <w:rPr>
          <w:rFonts w:ascii="Times New Roman" w:hAnsi="Times New Roman"/>
          <w:i/>
          <w:sz w:val="28"/>
          <w:szCs w:val="28"/>
        </w:rPr>
        <w:t>Евланова Л.И.</w:t>
      </w:r>
      <w:r w:rsidRPr="00F5338E">
        <w:rPr>
          <w:rFonts w:ascii="Times New Roman" w:hAnsi="Times New Roman"/>
          <w:sz w:val="28"/>
          <w:szCs w:val="28"/>
        </w:rPr>
        <w:t xml:space="preserve"> – </w:t>
      </w:r>
      <w:r w:rsidRPr="00F5338E">
        <w:rPr>
          <w:rFonts w:ascii="Times New Roman" w:hAnsi="Times New Roman"/>
          <w:color w:val="000000"/>
          <w:sz w:val="28"/>
          <w:szCs w:val="28"/>
        </w:rPr>
        <w:t>заместитель директора МБУ ИМЦ города Белово</w:t>
      </w:r>
    </w:p>
    <w:p w:rsidR="00F5338E" w:rsidRPr="00F5338E" w:rsidRDefault="00F5338E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338E">
        <w:rPr>
          <w:rFonts w:ascii="Times New Roman" w:hAnsi="Times New Roman"/>
          <w:i/>
          <w:color w:val="000000"/>
          <w:sz w:val="28"/>
          <w:szCs w:val="28"/>
        </w:rPr>
        <w:t>Клименко О.Ю</w:t>
      </w:r>
      <w:r w:rsidRPr="00F5338E">
        <w:rPr>
          <w:rFonts w:ascii="Times New Roman" w:hAnsi="Times New Roman"/>
          <w:color w:val="000000"/>
          <w:sz w:val="28"/>
          <w:szCs w:val="28"/>
        </w:rPr>
        <w:t>. - председатель городской профсоюзной организации работников народного образования и науки РФ (по согласованию)</w:t>
      </w:r>
    </w:p>
    <w:p w:rsidR="00F5338E" w:rsidRPr="00F5338E" w:rsidRDefault="0082767F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Майорова А. Л.</w:t>
      </w:r>
      <w:r w:rsidR="00F5338E" w:rsidRPr="00F5338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5338E" w:rsidRPr="00F5338E">
        <w:rPr>
          <w:rFonts w:ascii="Times New Roman" w:hAnsi="Times New Roman"/>
          <w:color w:val="000000"/>
          <w:sz w:val="28"/>
          <w:szCs w:val="28"/>
        </w:rPr>
        <w:t xml:space="preserve">– учитель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 w:rsidR="00F5338E" w:rsidRPr="00F5338E">
        <w:rPr>
          <w:rFonts w:ascii="Times New Roman" w:hAnsi="Times New Roman"/>
          <w:color w:val="000000"/>
          <w:sz w:val="28"/>
          <w:szCs w:val="28"/>
        </w:rPr>
        <w:t xml:space="preserve"> МБОУ СОШ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F5338E" w:rsidRPr="00F5338E">
        <w:rPr>
          <w:rFonts w:ascii="Times New Roman" w:hAnsi="Times New Roman"/>
          <w:color w:val="000000"/>
          <w:sz w:val="28"/>
          <w:szCs w:val="28"/>
        </w:rPr>
        <w:t xml:space="preserve"> города Белово, победитель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муниципального, лауреат </w:t>
      </w:r>
      <w:r w:rsidR="00F5338E" w:rsidRPr="00F5338E">
        <w:rPr>
          <w:rFonts w:ascii="Times New Roman" w:hAnsi="Times New Roman"/>
          <w:color w:val="000000"/>
          <w:sz w:val="28"/>
          <w:szCs w:val="28"/>
        </w:rPr>
        <w:t>областного этап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5338E" w:rsidRPr="00F5338E">
        <w:rPr>
          <w:rFonts w:ascii="Times New Roman" w:hAnsi="Times New Roman"/>
          <w:color w:val="000000"/>
          <w:sz w:val="28"/>
          <w:szCs w:val="28"/>
        </w:rPr>
        <w:t xml:space="preserve"> Всероссийского конкурса «Учитель года России»</w:t>
      </w:r>
      <w:r>
        <w:rPr>
          <w:rFonts w:ascii="Times New Roman" w:hAnsi="Times New Roman"/>
          <w:color w:val="000000"/>
          <w:sz w:val="28"/>
          <w:szCs w:val="28"/>
        </w:rPr>
        <w:t xml:space="preserve"> в 2018г.</w:t>
      </w:r>
    </w:p>
    <w:p w:rsidR="00F5338E" w:rsidRPr="00F5338E" w:rsidRDefault="00F5338E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5338E">
        <w:rPr>
          <w:rFonts w:ascii="Times New Roman" w:hAnsi="Times New Roman"/>
          <w:i/>
          <w:color w:val="000000"/>
          <w:sz w:val="28"/>
          <w:szCs w:val="28"/>
        </w:rPr>
        <w:t>Подерягина</w:t>
      </w:r>
      <w:proofErr w:type="spellEnd"/>
      <w:r w:rsidRPr="00F5338E">
        <w:rPr>
          <w:rFonts w:ascii="Times New Roman" w:hAnsi="Times New Roman"/>
          <w:i/>
          <w:color w:val="000000"/>
          <w:sz w:val="28"/>
          <w:szCs w:val="28"/>
        </w:rPr>
        <w:t xml:space="preserve"> Т.Н. – </w:t>
      </w:r>
      <w:r w:rsidRPr="00F5338E"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 МБУ ИМЦ города Белово</w:t>
      </w:r>
    </w:p>
    <w:p w:rsidR="00F5338E" w:rsidRPr="00F5338E" w:rsidRDefault="00F5338E" w:rsidP="00F533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38E">
        <w:rPr>
          <w:rFonts w:ascii="Times New Roman" w:hAnsi="Times New Roman"/>
          <w:i/>
          <w:color w:val="000000"/>
          <w:sz w:val="28"/>
          <w:szCs w:val="28"/>
        </w:rPr>
        <w:t>Шлыкова</w:t>
      </w:r>
      <w:proofErr w:type="spellEnd"/>
      <w:r w:rsidRPr="00F5338E">
        <w:rPr>
          <w:rFonts w:ascii="Times New Roman" w:hAnsi="Times New Roman"/>
          <w:i/>
          <w:color w:val="000000"/>
          <w:sz w:val="28"/>
          <w:szCs w:val="28"/>
        </w:rPr>
        <w:t xml:space="preserve"> О.В.</w:t>
      </w:r>
      <w:r w:rsidRPr="00F5338E">
        <w:rPr>
          <w:rFonts w:ascii="Times New Roman" w:hAnsi="Times New Roman"/>
          <w:color w:val="000000"/>
          <w:sz w:val="28"/>
          <w:szCs w:val="28"/>
        </w:rPr>
        <w:t xml:space="preserve"> - руководитель структурного подразделения  МБУ ИМЦ города Белово</w:t>
      </w:r>
    </w:p>
    <w:p w:rsidR="00F5338E" w:rsidRPr="0082767F" w:rsidRDefault="00F5338E" w:rsidP="00F5338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5338E" w:rsidRPr="00F5338E" w:rsidRDefault="00F5338E" w:rsidP="00F5338E">
      <w:pPr>
        <w:pStyle w:val="ac"/>
        <w:rPr>
          <w:szCs w:val="28"/>
          <w:lang w:val="ru-RU"/>
        </w:rPr>
      </w:pPr>
    </w:p>
    <w:p w:rsidR="00F5338E" w:rsidRDefault="00F5338E" w:rsidP="00F5338E">
      <w:pPr>
        <w:pStyle w:val="ad"/>
        <w:rPr>
          <w:lang w:eastAsia="ar-SA"/>
        </w:rPr>
      </w:pPr>
    </w:p>
    <w:p w:rsidR="00EF27B9" w:rsidRPr="00EF27B9" w:rsidRDefault="00767E47" w:rsidP="00EF27B9">
      <w:pPr>
        <w:pStyle w:val="ac"/>
        <w:rPr>
          <w:szCs w:val="28"/>
        </w:rPr>
      </w:pPr>
      <w:r>
        <w:rPr>
          <w:szCs w:val="28"/>
          <w:lang w:val="ru-RU"/>
        </w:rPr>
        <w:lastRenderedPageBreak/>
        <w:t xml:space="preserve">График </w:t>
      </w:r>
      <w:r w:rsidR="00EF27B9" w:rsidRPr="00EF27B9">
        <w:rPr>
          <w:szCs w:val="28"/>
        </w:rPr>
        <w:t xml:space="preserve">проведения муниципального этапа </w:t>
      </w:r>
      <w:r w:rsidR="00EF27B9" w:rsidRPr="00EF27B9">
        <w:rPr>
          <w:szCs w:val="28"/>
          <w:lang w:val="ru-RU"/>
        </w:rPr>
        <w:t xml:space="preserve">Всероссийского </w:t>
      </w:r>
      <w:r w:rsidR="00EF27B9" w:rsidRPr="00EF27B9">
        <w:rPr>
          <w:szCs w:val="28"/>
        </w:rPr>
        <w:t>конкурса</w:t>
      </w:r>
    </w:p>
    <w:p w:rsidR="00EF27B9" w:rsidRPr="00EF27B9" w:rsidRDefault="00EF27B9" w:rsidP="00EF27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27B9">
        <w:rPr>
          <w:rFonts w:ascii="Times New Roman" w:hAnsi="Times New Roman"/>
          <w:b/>
          <w:bCs/>
          <w:sz w:val="28"/>
          <w:szCs w:val="28"/>
        </w:rPr>
        <w:t>«Учитель года России»</w:t>
      </w:r>
    </w:p>
    <w:tbl>
      <w:tblPr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402"/>
        <w:gridCol w:w="1701"/>
      </w:tblGrid>
      <w:tr w:rsidR="00EF27B9" w:rsidRPr="00EF27B9" w:rsidTr="005456E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7B9" w:rsidRPr="00246B55" w:rsidRDefault="00EF27B9" w:rsidP="00246B55">
            <w:pPr>
              <w:spacing w:after="0" w:line="240" w:lineRule="auto"/>
              <w:ind w:hanging="240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Дата,</w:t>
            </w:r>
          </w:p>
          <w:p w:rsidR="00EF27B9" w:rsidRPr="00246B55" w:rsidRDefault="00EF27B9" w:rsidP="00246B55">
            <w:pPr>
              <w:spacing w:after="0" w:line="240" w:lineRule="auto"/>
              <w:ind w:hanging="240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B9" w:rsidRPr="00246B55" w:rsidRDefault="00EF27B9" w:rsidP="00E16B5F">
            <w:pPr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EF27B9" w:rsidRPr="00EF27B9" w:rsidTr="005456E9">
        <w:trPr>
          <w:trHeight w:val="116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Подготовительный этап</w:t>
            </w:r>
          </w:p>
        </w:tc>
      </w:tr>
      <w:tr w:rsidR="00EF27B9" w:rsidRPr="00EF27B9" w:rsidTr="005456E9">
        <w:trPr>
          <w:trHeight w:val="7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F240AE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84C1E">
              <w:rPr>
                <w:rFonts w:ascii="Times New Roman" w:hAnsi="Times New Roman"/>
                <w:b/>
                <w:bCs/>
              </w:rPr>
              <w:t>3</w:t>
            </w:r>
            <w:r w:rsidR="00EF27B9" w:rsidRPr="00246B55">
              <w:rPr>
                <w:rFonts w:ascii="Times New Roman" w:hAnsi="Times New Roman"/>
                <w:b/>
                <w:bCs/>
              </w:rPr>
              <w:t>.10.1</w:t>
            </w:r>
            <w:r w:rsidR="00984C1E">
              <w:rPr>
                <w:rFonts w:ascii="Times New Roman" w:hAnsi="Times New Roman"/>
                <w:b/>
                <w:bCs/>
              </w:rPr>
              <w:t>8</w:t>
            </w:r>
          </w:p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14.00</w:t>
            </w:r>
            <w:r w:rsidRPr="00246B55">
              <w:rPr>
                <w:rFonts w:ascii="Times New Roman" w:hAnsi="Times New Roman"/>
                <w:vertAlign w:val="superscript"/>
              </w:rPr>
              <w:t xml:space="preserve"> -</w:t>
            </w:r>
            <w:r w:rsidRPr="00246B55">
              <w:rPr>
                <w:rFonts w:ascii="Times New Roman" w:hAnsi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Консультация «Конкурсные этапы и порядок проведения муниципального этапа Всероссийского конкурса  «Учитель года России»»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E16B5F">
            <w:pPr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</w:tc>
      </w:tr>
      <w:tr w:rsidR="00EF27B9" w:rsidRPr="00EF27B9" w:rsidTr="005456E9">
        <w:trPr>
          <w:trHeight w:val="1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0</w:t>
            </w:r>
            <w:r w:rsidR="00984C1E">
              <w:rPr>
                <w:rFonts w:ascii="Times New Roman" w:hAnsi="Times New Roman"/>
                <w:b/>
                <w:bCs/>
              </w:rPr>
              <w:t>9</w:t>
            </w:r>
            <w:r w:rsidRPr="00246B55">
              <w:rPr>
                <w:rFonts w:ascii="Times New Roman" w:hAnsi="Times New Roman"/>
                <w:b/>
                <w:bCs/>
              </w:rPr>
              <w:t>.11.1</w:t>
            </w:r>
            <w:r w:rsidR="00984C1E">
              <w:rPr>
                <w:rFonts w:ascii="Times New Roman" w:hAnsi="Times New Roman"/>
                <w:b/>
                <w:bCs/>
              </w:rPr>
              <w:t>8</w:t>
            </w:r>
          </w:p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14.00-16.00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Прием  документов на конкурс (личное заявление педагога, анкета, представление администрации ОО, фотографии, заявка на учебное занятие, адрес Интернет ресурса для заочного тура конкурса). </w:t>
            </w:r>
          </w:p>
          <w:p w:rsidR="00EF27B9" w:rsidRPr="00246B55" w:rsidRDefault="00EF27B9" w:rsidP="00246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</w:tc>
      </w:tr>
      <w:tr w:rsidR="00EF27B9" w:rsidRPr="00EF27B9" w:rsidTr="005456E9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1</w:t>
            </w:r>
            <w:r w:rsidR="00984C1E">
              <w:rPr>
                <w:rFonts w:ascii="Times New Roman" w:hAnsi="Times New Roman"/>
                <w:b/>
                <w:bCs/>
              </w:rPr>
              <w:t>6</w:t>
            </w:r>
            <w:r w:rsidRPr="00246B55">
              <w:rPr>
                <w:rFonts w:ascii="Times New Roman" w:hAnsi="Times New Roman"/>
                <w:b/>
                <w:bCs/>
              </w:rPr>
              <w:t>.11.1</w:t>
            </w:r>
            <w:r w:rsidR="00984C1E">
              <w:rPr>
                <w:rFonts w:ascii="Times New Roman" w:hAnsi="Times New Roman"/>
                <w:b/>
                <w:bCs/>
              </w:rPr>
              <w:t>8</w:t>
            </w:r>
          </w:p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B9" w:rsidRPr="00246B55" w:rsidRDefault="00EF27B9" w:rsidP="00984C1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46B55">
              <w:rPr>
                <w:rFonts w:ascii="Times New Roman" w:hAnsi="Times New Roman"/>
              </w:rPr>
              <w:t>1</w:t>
            </w:r>
            <w:r w:rsidR="00984C1E">
              <w:rPr>
                <w:rFonts w:ascii="Times New Roman" w:hAnsi="Times New Roman"/>
              </w:rPr>
              <w:t>4</w:t>
            </w:r>
            <w:r w:rsidRPr="00246B55">
              <w:rPr>
                <w:rFonts w:ascii="Times New Roman" w:hAnsi="Times New Roman"/>
              </w:rPr>
              <w:t>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Установочный семинар-тренинг «Путь к успеху»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</w:tc>
      </w:tr>
      <w:tr w:rsidR="00EF27B9" w:rsidRPr="00EF27B9" w:rsidTr="005456E9">
        <w:trPr>
          <w:trHeight w:val="258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  <w:bCs/>
              </w:rPr>
              <w:t>Заочный тур  «</w:t>
            </w:r>
            <w:proofErr w:type="gramStart"/>
            <w:r w:rsidRPr="00246B55">
              <w:rPr>
                <w:rFonts w:ascii="Times New Roman" w:hAnsi="Times New Roman"/>
                <w:b/>
                <w:bCs/>
              </w:rPr>
              <w:t>Методическое</w:t>
            </w:r>
            <w:proofErr w:type="gramEnd"/>
            <w:r w:rsidRPr="00246B55">
              <w:rPr>
                <w:rFonts w:ascii="Times New Roman" w:hAnsi="Times New Roman"/>
                <w:b/>
                <w:bCs/>
              </w:rPr>
              <w:t xml:space="preserve"> портфолио»</w:t>
            </w:r>
          </w:p>
        </w:tc>
      </w:tr>
      <w:tr w:rsidR="00EF27B9" w:rsidRPr="00EF27B9" w:rsidTr="005456E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906C6" w:rsidP="00FB1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B1B8C">
              <w:rPr>
                <w:rFonts w:ascii="Times New Roman" w:hAnsi="Times New Roman"/>
                <w:b/>
                <w:bCs/>
              </w:rPr>
              <w:t>2</w:t>
            </w:r>
            <w:r w:rsidR="00EF27B9" w:rsidRPr="00246B55">
              <w:rPr>
                <w:rFonts w:ascii="Times New Roman" w:hAnsi="Times New Roman"/>
                <w:b/>
                <w:bCs/>
              </w:rPr>
              <w:t>.11-1</w:t>
            </w:r>
            <w:r w:rsidR="00FB1B8C">
              <w:rPr>
                <w:rFonts w:ascii="Times New Roman" w:hAnsi="Times New Roman"/>
                <w:b/>
                <w:bCs/>
              </w:rPr>
              <w:t>6</w:t>
            </w:r>
            <w:r w:rsidR="00EF27B9" w:rsidRPr="00246B55">
              <w:rPr>
                <w:rFonts w:ascii="Times New Roman" w:hAnsi="Times New Roman"/>
                <w:b/>
                <w:bCs/>
              </w:rPr>
              <w:t>.11.1</w:t>
            </w:r>
            <w:r w:rsidR="00FB1B8C">
              <w:rPr>
                <w:rFonts w:ascii="Times New Roman" w:hAnsi="Times New Roman"/>
                <w:b/>
                <w:bCs/>
              </w:rPr>
              <w:t>8</w:t>
            </w:r>
            <w:r w:rsidR="00EF27B9" w:rsidRPr="00246B55">
              <w:rPr>
                <w:rFonts w:ascii="Times New Roman" w:hAnsi="Times New Roman"/>
                <w:b/>
                <w:bCs/>
              </w:rPr>
              <w:t xml:space="preserve"> 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9.00-17.00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Экспертиза конкурсных материалов по трем конкурсным заданиям:</w:t>
            </w:r>
          </w:p>
          <w:p w:rsidR="00EF27B9" w:rsidRPr="00246B55" w:rsidRDefault="00EF27B9" w:rsidP="003304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bCs/>
              </w:rPr>
            </w:pPr>
            <w:r w:rsidRPr="00246B55">
              <w:rPr>
                <w:rFonts w:ascii="Times New Roman" w:hAnsi="Times New Roman"/>
                <w:b/>
                <w:bCs/>
              </w:rPr>
              <w:t>«</w:t>
            </w:r>
            <w:r w:rsidRPr="00246B55">
              <w:rPr>
                <w:rFonts w:ascii="Times New Roman" w:hAnsi="Times New Roman"/>
                <w:bCs/>
              </w:rPr>
              <w:t>Интернет ресурс»;</w:t>
            </w:r>
          </w:p>
          <w:p w:rsidR="00EF27B9" w:rsidRPr="00246B55" w:rsidRDefault="00EF27B9" w:rsidP="003304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bCs/>
              </w:rPr>
            </w:pPr>
            <w:r w:rsidRPr="00246B55">
              <w:rPr>
                <w:rFonts w:ascii="Times New Roman" w:hAnsi="Times New Roman"/>
                <w:bCs/>
              </w:rPr>
              <w:t>«Методический семинар»;</w:t>
            </w:r>
          </w:p>
          <w:p w:rsidR="00EF27B9" w:rsidRPr="00246B55" w:rsidRDefault="00EF27B9" w:rsidP="003304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hanging="142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Cs/>
              </w:rPr>
              <w:t>Эссе «Я - учитель»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Т. Н </w:t>
            </w:r>
            <w:proofErr w:type="spellStart"/>
            <w:r w:rsidRPr="00246B55">
              <w:rPr>
                <w:rFonts w:ascii="Times New Roman" w:hAnsi="Times New Roman"/>
              </w:rPr>
              <w:t>Подерягина</w:t>
            </w:r>
            <w:proofErr w:type="spellEnd"/>
            <w:r w:rsidRPr="00246B55">
              <w:rPr>
                <w:rFonts w:ascii="Times New Roman" w:hAnsi="Times New Roman"/>
              </w:rPr>
              <w:t xml:space="preserve"> </w:t>
            </w:r>
          </w:p>
        </w:tc>
      </w:tr>
      <w:tr w:rsidR="00EF27B9" w:rsidRPr="00EF27B9" w:rsidTr="005456E9">
        <w:trPr>
          <w:trHeight w:val="146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  <w:b/>
              </w:rPr>
              <w:t>Очный тур</w:t>
            </w:r>
          </w:p>
        </w:tc>
      </w:tr>
      <w:tr w:rsidR="00EF27B9" w:rsidRPr="00EF27B9" w:rsidTr="005456E9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B9" w:rsidRPr="00E906C6" w:rsidRDefault="00E906C6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06C6">
              <w:rPr>
                <w:rFonts w:ascii="Times New Roman" w:hAnsi="Times New Roman"/>
                <w:b/>
                <w:bCs/>
              </w:rPr>
              <w:t>2</w:t>
            </w:r>
            <w:r w:rsidR="00553428">
              <w:rPr>
                <w:rFonts w:ascii="Times New Roman" w:hAnsi="Times New Roman"/>
                <w:b/>
                <w:bCs/>
              </w:rPr>
              <w:t>0</w:t>
            </w:r>
            <w:r w:rsidR="00EF27B9" w:rsidRPr="00E906C6">
              <w:rPr>
                <w:rFonts w:ascii="Times New Roman" w:hAnsi="Times New Roman"/>
                <w:b/>
                <w:bCs/>
              </w:rPr>
              <w:t>.11.1</w:t>
            </w:r>
            <w:r w:rsidR="00FB1B8C">
              <w:rPr>
                <w:rFonts w:ascii="Times New Roman" w:hAnsi="Times New Roman"/>
                <w:b/>
                <w:bCs/>
              </w:rPr>
              <w:t>8</w:t>
            </w:r>
          </w:p>
          <w:p w:rsidR="00EF27B9" w:rsidRPr="00E906C6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06C6">
              <w:rPr>
                <w:rFonts w:ascii="Times New Roman" w:hAnsi="Times New Roman"/>
                <w:b/>
                <w:bCs/>
              </w:rPr>
              <w:t>ИМЦ</w:t>
            </w:r>
          </w:p>
          <w:p w:rsidR="00EF27B9" w:rsidRPr="00E906C6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27B9" w:rsidRPr="00E906C6" w:rsidRDefault="00EF27B9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DC7" w:rsidRPr="00E906C6" w:rsidRDefault="00F21DC7" w:rsidP="0024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27B9" w:rsidRPr="00357664" w:rsidRDefault="00EF27B9" w:rsidP="00545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664">
              <w:rPr>
                <w:rFonts w:ascii="Times New Roman" w:hAnsi="Times New Roman"/>
                <w:b/>
              </w:rPr>
              <w:t>МБОУ СОШ №</w:t>
            </w:r>
            <w:r w:rsidR="005456E9" w:rsidRPr="00357664">
              <w:rPr>
                <w:rFonts w:ascii="Times New Roman" w:hAnsi="Times New Roman"/>
                <w:b/>
              </w:rPr>
              <w:t>14</w:t>
            </w:r>
            <w:r w:rsidRPr="003576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E906C6" w:rsidRDefault="00EF27B9" w:rsidP="00545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6C6">
              <w:rPr>
                <w:rFonts w:ascii="Times New Roman" w:hAnsi="Times New Roman"/>
              </w:rPr>
              <w:t>1</w:t>
            </w:r>
            <w:r w:rsidR="005456E9">
              <w:rPr>
                <w:rFonts w:ascii="Times New Roman" w:hAnsi="Times New Roman"/>
              </w:rPr>
              <w:t>4</w:t>
            </w:r>
            <w:r w:rsidRPr="00E906C6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Торжественное открытие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B9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  <w:p w:rsidR="00EF27B9" w:rsidRPr="00246B55" w:rsidRDefault="00F240AE" w:rsidP="00EF27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</w:rPr>
              <w:t>Ефанова</w:t>
            </w:r>
            <w:proofErr w:type="spellEnd"/>
            <w:r w:rsidR="00EF27B9" w:rsidRPr="00246B55">
              <w:rPr>
                <w:rFonts w:ascii="Times New Roman" w:hAnsi="Times New Roman"/>
              </w:rPr>
              <w:t xml:space="preserve">   </w:t>
            </w:r>
          </w:p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А. Н. </w:t>
            </w:r>
            <w:proofErr w:type="spellStart"/>
            <w:r w:rsidRPr="00246B55">
              <w:rPr>
                <w:rFonts w:ascii="Times New Roman" w:hAnsi="Times New Roman"/>
              </w:rPr>
              <w:t>Чудинов</w:t>
            </w:r>
            <w:proofErr w:type="spellEnd"/>
          </w:p>
        </w:tc>
      </w:tr>
      <w:tr w:rsidR="00EF27B9" w:rsidRPr="00EF27B9" w:rsidTr="005456E9">
        <w:trPr>
          <w:trHeight w:val="2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7B9" w:rsidRPr="00E906C6" w:rsidRDefault="00EF27B9" w:rsidP="00246B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E906C6" w:rsidRDefault="00EF27B9" w:rsidP="00545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6C6">
              <w:rPr>
                <w:rFonts w:ascii="Times New Roman" w:hAnsi="Times New Roman"/>
              </w:rPr>
              <w:t>1</w:t>
            </w:r>
            <w:r w:rsidR="005456E9">
              <w:rPr>
                <w:rFonts w:ascii="Times New Roman" w:hAnsi="Times New Roman"/>
              </w:rPr>
              <w:t>4</w:t>
            </w:r>
            <w:r w:rsidRPr="00E906C6">
              <w:rPr>
                <w:rFonts w:ascii="Times New Roman" w:hAnsi="Times New Roman"/>
              </w:rPr>
              <w:t>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1-ое конкурсное задание «Мастер-класс»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 xml:space="preserve">О. В. </w:t>
            </w:r>
            <w:proofErr w:type="spellStart"/>
            <w:r w:rsidRPr="00246B55">
              <w:rPr>
                <w:rFonts w:ascii="Times New Roman" w:hAnsi="Times New Roman"/>
              </w:rPr>
              <w:t>Шлыкова</w:t>
            </w:r>
            <w:proofErr w:type="spellEnd"/>
          </w:p>
        </w:tc>
      </w:tr>
      <w:tr w:rsidR="00EF27B9" w:rsidRPr="00EF27B9" w:rsidTr="005456E9">
        <w:trPr>
          <w:trHeight w:val="4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7B9" w:rsidRPr="00E906C6" w:rsidRDefault="00EF27B9" w:rsidP="00246B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E906C6" w:rsidRDefault="00EF27B9" w:rsidP="00545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6C6">
              <w:rPr>
                <w:rFonts w:ascii="Times New Roman" w:hAnsi="Times New Roman"/>
              </w:rPr>
              <w:t>1</w:t>
            </w:r>
            <w:r w:rsidR="005456E9">
              <w:rPr>
                <w:rFonts w:ascii="Times New Roman" w:hAnsi="Times New Roman"/>
              </w:rPr>
              <w:t>6</w:t>
            </w:r>
            <w:r w:rsidRPr="00E906C6">
              <w:rPr>
                <w:rFonts w:ascii="Times New Roman" w:hAnsi="Times New Roman"/>
              </w:rPr>
              <w:t>.</w:t>
            </w:r>
            <w:r w:rsidR="005456E9">
              <w:rPr>
                <w:rFonts w:ascii="Times New Roman" w:hAnsi="Times New Roman"/>
              </w:rPr>
              <w:t>0</w:t>
            </w:r>
            <w:r w:rsidR="00553428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B9" w:rsidRPr="00246B55" w:rsidRDefault="00EF27B9" w:rsidP="00246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55">
              <w:rPr>
                <w:rFonts w:ascii="Times New Roman" w:hAnsi="Times New Roman"/>
              </w:rPr>
              <w:t>Знакомство с местом проведения конкурсного задания «Учебное занятие»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B9" w:rsidRPr="00246B55" w:rsidRDefault="00EF27B9" w:rsidP="00EF2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428" w:rsidRPr="00EF27B9" w:rsidTr="005456E9">
        <w:trPr>
          <w:trHeight w:val="8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3428" w:rsidRPr="00357664" w:rsidRDefault="00DD0824" w:rsidP="00EF6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7664"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5456E9" w:rsidRPr="00357664">
              <w:rPr>
                <w:rFonts w:ascii="Times New Roman" w:hAnsi="Times New Roman"/>
                <w:b/>
                <w:bCs/>
              </w:rPr>
              <w:t>1</w:t>
            </w:r>
            <w:r w:rsidRPr="00357664">
              <w:rPr>
                <w:rFonts w:ascii="Times New Roman" w:hAnsi="Times New Roman"/>
                <w:b/>
                <w:bCs/>
              </w:rPr>
              <w:t>.11.18</w:t>
            </w:r>
          </w:p>
          <w:p w:rsidR="00553428" w:rsidRPr="00357664" w:rsidRDefault="00553428" w:rsidP="0054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7664">
              <w:rPr>
                <w:rFonts w:ascii="Times New Roman" w:hAnsi="Times New Roman"/>
                <w:b/>
              </w:rPr>
              <w:t>МБОУ СОШ №</w:t>
            </w:r>
            <w:r w:rsidR="005456E9" w:rsidRPr="0035766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3428" w:rsidRPr="00357664" w:rsidRDefault="00553428" w:rsidP="00EF6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8.5</w:t>
            </w:r>
            <w:r w:rsidR="00357664" w:rsidRPr="00357664">
              <w:rPr>
                <w:rFonts w:ascii="Times New Roman" w:hAnsi="Times New Roman"/>
              </w:rPr>
              <w:t>0</w:t>
            </w:r>
            <w:r w:rsidRPr="00357664">
              <w:rPr>
                <w:rFonts w:ascii="Times New Roman" w:hAnsi="Times New Roman"/>
              </w:rPr>
              <w:t>-</w:t>
            </w:r>
          </w:p>
          <w:p w:rsidR="00553428" w:rsidRPr="00357664" w:rsidRDefault="00553428" w:rsidP="00357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11.</w:t>
            </w:r>
            <w:r w:rsidR="00357664" w:rsidRPr="00357664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3428" w:rsidRPr="00357664" w:rsidRDefault="00553428" w:rsidP="00EF61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2-ое конкурсное задание «Учебное занятие»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28" w:rsidRPr="00357664" w:rsidRDefault="00553428" w:rsidP="00657B80">
            <w:pPr>
              <w:spacing w:after="0" w:line="240" w:lineRule="auto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 xml:space="preserve">О. В. </w:t>
            </w:r>
            <w:proofErr w:type="spellStart"/>
            <w:r w:rsidRPr="00357664">
              <w:rPr>
                <w:rFonts w:ascii="Times New Roman" w:hAnsi="Times New Roman"/>
              </w:rPr>
              <w:t>Шлыкова</w:t>
            </w:r>
            <w:proofErr w:type="spellEnd"/>
          </w:p>
        </w:tc>
      </w:tr>
      <w:tr w:rsidR="005456E9" w:rsidRPr="00EF27B9" w:rsidTr="00D436DA">
        <w:trPr>
          <w:trHeight w:val="8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56E9" w:rsidRPr="00357664" w:rsidRDefault="005456E9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7664">
              <w:rPr>
                <w:rFonts w:ascii="Times New Roman" w:hAnsi="Times New Roman"/>
                <w:b/>
                <w:bCs/>
              </w:rPr>
              <w:t>22.11.18</w:t>
            </w:r>
          </w:p>
          <w:p w:rsidR="005456E9" w:rsidRPr="00357664" w:rsidRDefault="005456E9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57664">
              <w:rPr>
                <w:rFonts w:ascii="Times New Roman" w:hAnsi="Times New Roman"/>
                <w:b/>
                <w:bCs/>
              </w:rPr>
              <w:t>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56E9" w:rsidRPr="00357664" w:rsidRDefault="005456E9" w:rsidP="001B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9.00-</w:t>
            </w:r>
          </w:p>
          <w:p w:rsidR="005456E9" w:rsidRPr="00357664" w:rsidRDefault="005456E9" w:rsidP="001B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14.00</w:t>
            </w:r>
          </w:p>
          <w:p w:rsidR="005456E9" w:rsidRPr="00357664" w:rsidRDefault="005456E9" w:rsidP="001B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56E9" w:rsidRPr="00357664" w:rsidRDefault="005456E9" w:rsidP="001B37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664">
              <w:rPr>
                <w:rFonts w:ascii="Times New Roman" w:hAnsi="Times New Roman"/>
              </w:rPr>
              <w:t>Подготовка конкурсантов к конкурсным заданиям  «Образовательный проект», «Педагогические дебаты»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E9" w:rsidRPr="00357664" w:rsidRDefault="005456E9" w:rsidP="001B3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64">
              <w:rPr>
                <w:rFonts w:ascii="Times New Roman" w:hAnsi="Times New Roman"/>
                <w:sz w:val="20"/>
                <w:szCs w:val="20"/>
              </w:rPr>
              <w:t xml:space="preserve">О. В. </w:t>
            </w:r>
            <w:proofErr w:type="spellStart"/>
            <w:r w:rsidRPr="00357664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</w:p>
        </w:tc>
      </w:tr>
      <w:tr w:rsidR="005456E9" w:rsidRPr="00EF27B9" w:rsidTr="005456E9">
        <w:trPr>
          <w:trHeight w:val="5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E9" w:rsidRPr="00357664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664">
              <w:rPr>
                <w:rFonts w:ascii="Times New Roman" w:hAnsi="Times New Roman"/>
                <w:b/>
                <w:bCs/>
                <w:sz w:val="20"/>
                <w:szCs w:val="20"/>
              </w:rPr>
              <w:t>23.11.18</w:t>
            </w:r>
          </w:p>
          <w:p w:rsidR="005456E9" w:rsidRPr="00357664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664">
              <w:rPr>
                <w:rFonts w:ascii="Times New Roman" w:hAnsi="Times New Roman"/>
                <w:b/>
                <w:bCs/>
                <w:sz w:val="20"/>
                <w:szCs w:val="20"/>
              </w:rPr>
              <w:t>ИМЦ</w:t>
            </w:r>
          </w:p>
          <w:p w:rsidR="005456E9" w:rsidRPr="00357664" w:rsidRDefault="005456E9" w:rsidP="00EF2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357664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664">
              <w:rPr>
                <w:rFonts w:ascii="Times New Roman" w:hAnsi="Times New Roman"/>
                <w:sz w:val="20"/>
                <w:szCs w:val="20"/>
              </w:rPr>
              <w:t>10</w:t>
            </w:r>
            <w:r w:rsidRPr="00357664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  <w:r w:rsidRPr="0035766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6E9" w:rsidRPr="00357664" w:rsidRDefault="005456E9" w:rsidP="00357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664">
              <w:rPr>
                <w:rFonts w:ascii="Times New Roman" w:hAnsi="Times New Roman"/>
                <w:sz w:val="20"/>
                <w:szCs w:val="20"/>
              </w:rPr>
              <w:t>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0</w:t>
            </w:r>
            <w:r w:rsidRPr="00357664">
              <w:rPr>
                <w:rFonts w:ascii="Times New Roman" w:hAnsi="Times New Roman"/>
                <w:sz w:val="20"/>
                <w:szCs w:val="20"/>
              </w:rPr>
              <w:t>.</w:t>
            </w:r>
            <w:r w:rsidR="00357664">
              <w:rPr>
                <w:rFonts w:ascii="Times New Roman" w:hAnsi="Times New Roman"/>
                <w:sz w:val="20"/>
                <w:szCs w:val="20"/>
              </w:rPr>
              <w:t>2</w:t>
            </w:r>
            <w:r w:rsidRPr="00357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3-е конкурсное задание «Образовательный проект»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 xml:space="preserve">О. В. </w:t>
            </w:r>
            <w:proofErr w:type="spellStart"/>
            <w:r w:rsidRPr="00EF27B9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</w:p>
        </w:tc>
      </w:tr>
      <w:tr w:rsidR="005456E9" w:rsidRPr="00EF27B9" w:rsidTr="005456E9">
        <w:trPr>
          <w:trHeight w:val="5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6E9" w:rsidRPr="00EF27B9" w:rsidRDefault="005456E9" w:rsidP="00EF2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35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0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.</w:t>
            </w:r>
            <w:r w:rsidR="00357664">
              <w:rPr>
                <w:rFonts w:ascii="Times New Roman" w:hAnsi="Times New Roman"/>
                <w:sz w:val="20"/>
                <w:szCs w:val="20"/>
              </w:rPr>
              <w:t>2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5-1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1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4-ое конкурсное задание «Педагогические дебаты»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9" w:rsidRPr="00EF27B9" w:rsidRDefault="005456E9" w:rsidP="00785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</w:p>
        </w:tc>
      </w:tr>
      <w:tr w:rsidR="005456E9" w:rsidRPr="00EF27B9" w:rsidTr="005456E9">
        <w:trPr>
          <w:trHeight w:val="1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B9">
              <w:rPr>
                <w:rFonts w:ascii="Times New Roman" w:hAnsi="Times New Roman"/>
                <w:b/>
                <w:sz w:val="20"/>
                <w:szCs w:val="20"/>
              </w:rPr>
              <w:t>Заключительный этап</w:t>
            </w:r>
          </w:p>
        </w:tc>
      </w:tr>
      <w:tr w:rsidR="005456E9" w:rsidRPr="00EF27B9" w:rsidTr="005456E9">
        <w:trPr>
          <w:trHeight w:val="5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F27B9">
              <w:rPr>
                <w:rFonts w:ascii="Times New Roman" w:hAnsi="Times New Roman"/>
                <w:b/>
                <w:bCs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456E9" w:rsidRPr="00EF27B9" w:rsidRDefault="005456E9" w:rsidP="00EF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27B9">
              <w:rPr>
                <w:rFonts w:ascii="Times New Roman" w:hAnsi="Times New Roman"/>
                <w:b/>
                <w:bCs/>
                <w:sz w:val="20"/>
                <w:szCs w:val="20"/>
              </w:rPr>
              <w:t>ИМЦ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357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1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-1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576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Подведение итогов заочного и очного туров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9" w:rsidRPr="00EF27B9" w:rsidRDefault="005456E9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 xml:space="preserve">Т. Н. </w:t>
            </w:r>
            <w:proofErr w:type="spellStart"/>
            <w:r w:rsidRPr="00EF27B9">
              <w:rPr>
                <w:rFonts w:ascii="Times New Roman" w:hAnsi="Times New Roman"/>
                <w:sz w:val="20"/>
                <w:szCs w:val="20"/>
              </w:rPr>
              <w:t>Подерягина</w:t>
            </w:r>
            <w:proofErr w:type="spellEnd"/>
          </w:p>
        </w:tc>
      </w:tr>
      <w:tr w:rsidR="005456E9" w:rsidRPr="00EF27B9" w:rsidTr="005456E9">
        <w:trPr>
          <w:trHeight w:val="5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6E9" w:rsidRPr="00EF27B9" w:rsidRDefault="005456E9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357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>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576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-1</w:t>
            </w:r>
            <w:r w:rsidR="0035766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57664">
              <w:rPr>
                <w:rFonts w:ascii="Times New Roman" w:hAnsi="Times New Roman"/>
                <w:sz w:val="20"/>
                <w:szCs w:val="20"/>
              </w:rPr>
              <w:t>0</w:t>
            </w:r>
            <w:r w:rsidRPr="00EF2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6E9" w:rsidRPr="00EF27B9" w:rsidRDefault="005456E9" w:rsidP="00EF27B9">
            <w:pPr>
              <w:pStyle w:val="11"/>
              <w:ind w:left="0"/>
              <w:rPr>
                <w:sz w:val="20"/>
                <w:szCs w:val="20"/>
              </w:rPr>
            </w:pPr>
            <w:r w:rsidRPr="00EF27B9">
              <w:rPr>
                <w:sz w:val="20"/>
                <w:szCs w:val="20"/>
              </w:rPr>
              <w:t>«Круглый стол по итогам конкурса»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9" w:rsidRDefault="005456E9" w:rsidP="00DF3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Т.И. Шадрина</w:t>
            </w:r>
          </w:p>
          <w:p w:rsidR="005456E9" w:rsidRPr="00EF27B9" w:rsidRDefault="005456E9" w:rsidP="00DF3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7B9">
              <w:rPr>
                <w:rFonts w:ascii="Times New Roman" w:hAnsi="Times New Roman"/>
                <w:sz w:val="20"/>
                <w:szCs w:val="20"/>
              </w:rPr>
              <w:t xml:space="preserve">О. В. </w:t>
            </w:r>
            <w:proofErr w:type="spellStart"/>
            <w:r w:rsidRPr="00EF27B9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</w:p>
        </w:tc>
      </w:tr>
    </w:tbl>
    <w:p w:rsidR="00EF27B9" w:rsidRPr="00EF27B9" w:rsidRDefault="00EF27B9" w:rsidP="00EF27B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21DC7" w:rsidRDefault="00F21DC7" w:rsidP="00DF3564">
      <w:pPr>
        <w:tabs>
          <w:tab w:val="left" w:pos="-142"/>
        </w:tabs>
        <w:spacing w:after="0" w:line="240" w:lineRule="auto"/>
        <w:ind w:left="-426" w:right="-567"/>
        <w:rPr>
          <w:rFonts w:ascii="Times New Roman" w:hAnsi="Times New Roman"/>
          <w:b/>
          <w:bCs/>
          <w:sz w:val="28"/>
          <w:szCs w:val="28"/>
        </w:rPr>
      </w:pPr>
    </w:p>
    <w:p w:rsidR="007046B5" w:rsidRDefault="007046B5" w:rsidP="00DF3564">
      <w:pPr>
        <w:ind w:left="-426" w:right="-567"/>
        <w:jc w:val="both"/>
        <w:rPr>
          <w:sz w:val="28"/>
        </w:rPr>
      </w:pPr>
    </w:p>
    <w:p w:rsidR="008C7D08" w:rsidRDefault="008C7D08" w:rsidP="00DF3564">
      <w:pPr>
        <w:ind w:left="-426" w:right="-567"/>
        <w:jc w:val="both"/>
        <w:rPr>
          <w:sz w:val="28"/>
        </w:rPr>
      </w:pPr>
    </w:p>
    <w:p w:rsidR="008C7D08" w:rsidRDefault="008C7D08" w:rsidP="00DF3564">
      <w:pPr>
        <w:ind w:left="-426" w:right="-567"/>
        <w:jc w:val="both"/>
        <w:rPr>
          <w:sz w:val="28"/>
        </w:rPr>
      </w:pPr>
    </w:p>
    <w:p w:rsidR="008C7D08" w:rsidRDefault="008C7D08" w:rsidP="00DF3564">
      <w:pPr>
        <w:ind w:left="-426" w:right="-567"/>
        <w:jc w:val="both"/>
        <w:rPr>
          <w:sz w:val="28"/>
        </w:rPr>
      </w:pPr>
    </w:p>
    <w:p w:rsidR="00C530A1" w:rsidRDefault="00C530A1" w:rsidP="00DF3564">
      <w:pPr>
        <w:ind w:left="-426" w:right="-567"/>
        <w:jc w:val="both"/>
        <w:rPr>
          <w:sz w:val="28"/>
        </w:rPr>
      </w:pPr>
    </w:p>
    <w:p w:rsidR="00C530A1" w:rsidRDefault="00C530A1" w:rsidP="00DF3564">
      <w:pPr>
        <w:ind w:left="-426" w:right="-567"/>
        <w:jc w:val="both"/>
        <w:rPr>
          <w:sz w:val="28"/>
        </w:rPr>
      </w:pPr>
    </w:p>
    <w:p w:rsidR="00B95AF5" w:rsidRDefault="00B95AF5" w:rsidP="00DF3564">
      <w:pPr>
        <w:ind w:left="-426" w:right="-567"/>
        <w:jc w:val="both"/>
        <w:rPr>
          <w:sz w:val="28"/>
        </w:rPr>
      </w:pPr>
    </w:p>
    <w:p w:rsidR="00B95AF5" w:rsidRDefault="00B95AF5" w:rsidP="00DF3564">
      <w:pPr>
        <w:ind w:left="-426" w:right="-567"/>
        <w:jc w:val="both"/>
        <w:rPr>
          <w:sz w:val="28"/>
        </w:rPr>
      </w:pPr>
    </w:p>
    <w:p w:rsidR="008C7D08" w:rsidRDefault="008C7D08" w:rsidP="00DF3564">
      <w:pPr>
        <w:ind w:left="-426" w:right="-567"/>
        <w:jc w:val="both"/>
        <w:rPr>
          <w:sz w:val="28"/>
        </w:rPr>
      </w:pPr>
    </w:p>
    <w:p w:rsidR="00246B55" w:rsidRPr="005B0DBF" w:rsidRDefault="00246B55" w:rsidP="00246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DBF">
        <w:rPr>
          <w:rFonts w:ascii="Times New Roman" w:hAnsi="Times New Roman"/>
          <w:b/>
          <w:bCs/>
          <w:sz w:val="28"/>
          <w:szCs w:val="28"/>
        </w:rPr>
        <w:lastRenderedPageBreak/>
        <w:t>Заочный тур «</w:t>
      </w:r>
      <w:proofErr w:type="gramStart"/>
      <w:r w:rsidRPr="005B0DBF">
        <w:rPr>
          <w:rFonts w:ascii="Times New Roman" w:hAnsi="Times New Roman"/>
          <w:b/>
          <w:bCs/>
          <w:sz w:val="28"/>
          <w:szCs w:val="28"/>
        </w:rPr>
        <w:t>Методическое</w:t>
      </w:r>
      <w:proofErr w:type="gramEnd"/>
      <w:r w:rsidRPr="005B0DBF">
        <w:rPr>
          <w:rFonts w:ascii="Times New Roman" w:hAnsi="Times New Roman"/>
          <w:b/>
          <w:bCs/>
          <w:sz w:val="28"/>
          <w:szCs w:val="28"/>
        </w:rPr>
        <w:t xml:space="preserve"> портфолио»</w:t>
      </w:r>
    </w:p>
    <w:p w:rsidR="00246B55" w:rsidRPr="005B0DBF" w:rsidRDefault="00246B55" w:rsidP="00246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B55" w:rsidRPr="00357664" w:rsidRDefault="00246B55" w:rsidP="00246B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664">
        <w:rPr>
          <w:rFonts w:ascii="Times New Roman" w:hAnsi="Times New Roman"/>
          <w:b/>
          <w:bCs/>
          <w:sz w:val="24"/>
          <w:szCs w:val="24"/>
        </w:rPr>
        <w:t>Состав экспертных групп</w:t>
      </w:r>
    </w:p>
    <w:p w:rsidR="00767E47" w:rsidRPr="00767E47" w:rsidRDefault="00767E47" w:rsidP="00246B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B55" w:rsidRPr="00767E47" w:rsidRDefault="00246B55" w:rsidP="00246B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7E47">
        <w:rPr>
          <w:rFonts w:ascii="Times New Roman" w:hAnsi="Times New Roman"/>
          <w:b/>
          <w:bCs/>
          <w:i/>
          <w:sz w:val="24"/>
          <w:szCs w:val="24"/>
        </w:rPr>
        <w:t>Конкурсное задание «Интернет-ресурс»</w:t>
      </w:r>
    </w:p>
    <w:p w:rsidR="00357664" w:rsidRDefault="00357664" w:rsidP="0035766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Темнорусова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996">
        <w:rPr>
          <w:rFonts w:ascii="Times New Roman" w:hAnsi="Times New Roman"/>
          <w:bCs/>
          <w:sz w:val="24"/>
          <w:szCs w:val="24"/>
        </w:rPr>
        <w:t>Ольга Николаевна</w:t>
      </w:r>
      <w:r w:rsidRPr="00767E47">
        <w:rPr>
          <w:rFonts w:ascii="Times New Roman" w:hAnsi="Times New Roman"/>
          <w:bCs/>
          <w:sz w:val="24"/>
          <w:szCs w:val="24"/>
        </w:rPr>
        <w:t>, методист МБУ ИМЦ города Белово.</w:t>
      </w:r>
      <w:r w:rsidRPr="00357664">
        <w:rPr>
          <w:rFonts w:ascii="Times New Roman" w:hAnsi="Times New Roman"/>
          <w:bCs/>
          <w:sz w:val="24"/>
          <w:szCs w:val="24"/>
        </w:rPr>
        <w:t xml:space="preserve"> </w:t>
      </w:r>
    </w:p>
    <w:p w:rsidR="00357664" w:rsidRDefault="00357664" w:rsidP="0035766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47">
        <w:rPr>
          <w:rFonts w:ascii="Times New Roman" w:hAnsi="Times New Roman"/>
          <w:bCs/>
          <w:sz w:val="24"/>
          <w:szCs w:val="24"/>
        </w:rPr>
        <w:t>Колтышева</w:t>
      </w:r>
      <w:proofErr w:type="spellEnd"/>
      <w:r w:rsidRPr="00767E47">
        <w:rPr>
          <w:rFonts w:ascii="Times New Roman" w:hAnsi="Times New Roman"/>
          <w:bCs/>
          <w:sz w:val="24"/>
          <w:szCs w:val="24"/>
        </w:rPr>
        <w:t xml:space="preserve"> Татьяна Леонидовна, учитель информатики и ИКТ МБОУ </w:t>
      </w:r>
      <w:r>
        <w:rPr>
          <w:rFonts w:ascii="Times New Roman" w:hAnsi="Times New Roman"/>
          <w:bCs/>
          <w:sz w:val="24"/>
          <w:szCs w:val="24"/>
        </w:rPr>
        <w:t>г</w:t>
      </w:r>
      <w:r w:rsidRPr="00767E47">
        <w:rPr>
          <w:rFonts w:ascii="Times New Roman" w:hAnsi="Times New Roman"/>
          <w:bCs/>
          <w:sz w:val="24"/>
          <w:szCs w:val="24"/>
        </w:rPr>
        <w:t>имназия №1 города Белово.</w:t>
      </w:r>
    </w:p>
    <w:p w:rsidR="00357664" w:rsidRDefault="00357664" w:rsidP="00357664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7664">
        <w:rPr>
          <w:rFonts w:ascii="Times New Roman" w:hAnsi="Times New Roman"/>
          <w:bCs/>
          <w:sz w:val="24"/>
          <w:szCs w:val="24"/>
        </w:rPr>
        <w:t>Зубакова Надежда Андреевна, методист МБУ ИМЦ города Белово.</w:t>
      </w:r>
    </w:p>
    <w:p w:rsidR="00B12B3B" w:rsidRPr="00357664" w:rsidRDefault="00357664" w:rsidP="00357664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7664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357664">
        <w:rPr>
          <w:rFonts w:ascii="Times New Roman" w:hAnsi="Times New Roman"/>
          <w:sz w:val="24"/>
          <w:szCs w:val="24"/>
        </w:rPr>
        <w:t xml:space="preserve"> Яна Валерьевна, учитель начальных классов МБОУ СОШ №11 города Белово.</w:t>
      </w:r>
      <w:r w:rsidRPr="00357664">
        <w:rPr>
          <w:rFonts w:ascii="Times New Roman" w:hAnsi="Times New Roman"/>
          <w:bCs/>
          <w:sz w:val="24"/>
          <w:szCs w:val="24"/>
        </w:rPr>
        <w:t xml:space="preserve"> </w:t>
      </w:r>
    </w:p>
    <w:p w:rsidR="00246B55" w:rsidRPr="00767E47" w:rsidRDefault="00246B55" w:rsidP="00246B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7E47">
        <w:rPr>
          <w:rFonts w:ascii="Times New Roman" w:hAnsi="Times New Roman"/>
          <w:b/>
          <w:bCs/>
          <w:i/>
          <w:sz w:val="24"/>
          <w:szCs w:val="24"/>
        </w:rPr>
        <w:t>Конкурсное задание «Методический семинар»</w:t>
      </w:r>
    </w:p>
    <w:p w:rsidR="00246B55" w:rsidRPr="00767E47" w:rsidRDefault="00246B55" w:rsidP="0033045E">
      <w:pPr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E47">
        <w:rPr>
          <w:rFonts w:ascii="Times New Roman" w:hAnsi="Times New Roman"/>
          <w:bCs/>
          <w:sz w:val="24"/>
          <w:szCs w:val="24"/>
        </w:rPr>
        <w:t>Подерягина</w:t>
      </w:r>
      <w:proofErr w:type="spellEnd"/>
      <w:r w:rsidRPr="00767E47">
        <w:rPr>
          <w:rFonts w:ascii="Times New Roman" w:hAnsi="Times New Roman"/>
          <w:bCs/>
          <w:sz w:val="24"/>
          <w:szCs w:val="24"/>
        </w:rPr>
        <w:t xml:space="preserve"> Татьяна Наполеоновна, </w:t>
      </w:r>
      <w:r w:rsidRPr="00767E47">
        <w:rPr>
          <w:rFonts w:ascii="Times New Roman" w:hAnsi="Times New Roman"/>
          <w:sz w:val="24"/>
          <w:szCs w:val="24"/>
        </w:rPr>
        <w:t>руководитель структурного подразделения МБУ ИМЦ города Белово</w:t>
      </w:r>
      <w:r w:rsidR="00B12B3B" w:rsidRPr="00767E47">
        <w:rPr>
          <w:rFonts w:ascii="Times New Roman" w:hAnsi="Times New Roman"/>
          <w:sz w:val="24"/>
          <w:szCs w:val="24"/>
        </w:rPr>
        <w:t>.</w:t>
      </w:r>
    </w:p>
    <w:p w:rsidR="00B12B3B" w:rsidRPr="00767E47" w:rsidRDefault="00246B55" w:rsidP="0033045E">
      <w:pPr>
        <w:pStyle w:val="a3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47">
        <w:rPr>
          <w:rFonts w:ascii="Times New Roman" w:hAnsi="Times New Roman"/>
          <w:bCs/>
          <w:sz w:val="24"/>
          <w:szCs w:val="24"/>
        </w:rPr>
        <w:t>Шлыкова</w:t>
      </w:r>
      <w:proofErr w:type="spellEnd"/>
      <w:r w:rsidRPr="00767E47">
        <w:rPr>
          <w:rFonts w:ascii="Times New Roman" w:hAnsi="Times New Roman"/>
          <w:bCs/>
          <w:sz w:val="24"/>
          <w:szCs w:val="24"/>
        </w:rPr>
        <w:t xml:space="preserve"> Ольга Вячеславовна, </w:t>
      </w:r>
      <w:r w:rsidRPr="00767E47">
        <w:rPr>
          <w:rFonts w:ascii="Times New Roman" w:hAnsi="Times New Roman"/>
          <w:sz w:val="24"/>
          <w:szCs w:val="24"/>
        </w:rPr>
        <w:t>руководитель структурного подразделения МБУ ИМЦ города Белово</w:t>
      </w:r>
      <w:r w:rsidR="00B12B3B" w:rsidRPr="00767E47">
        <w:rPr>
          <w:rFonts w:ascii="Times New Roman" w:hAnsi="Times New Roman"/>
          <w:sz w:val="24"/>
          <w:szCs w:val="24"/>
        </w:rPr>
        <w:t>.</w:t>
      </w:r>
    </w:p>
    <w:p w:rsidR="00B12B3B" w:rsidRPr="00767E47" w:rsidRDefault="00B12B3B" w:rsidP="0033045E">
      <w:pPr>
        <w:pStyle w:val="a3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 w:rsidRPr="00767E47">
        <w:rPr>
          <w:rFonts w:ascii="Times New Roman" w:hAnsi="Times New Roman"/>
          <w:bCs/>
          <w:sz w:val="24"/>
          <w:szCs w:val="24"/>
        </w:rPr>
        <w:t>Зубакова Надежда Андреевна, методист МБУ ИМЦ города Белово.</w:t>
      </w:r>
    </w:p>
    <w:p w:rsidR="008F7996" w:rsidRPr="00767E47" w:rsidRDefault="008F7996" w:rsidP="008F7996">
      <w:pPr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Валерьевна</w:t>
      </w:r>
      <w:r w:rsidRPr="00767E47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</w:t>
      </w:r>
      <w:r w:rsidRPr="00767E4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>11</w:t>
      </w:r>
      <w:r w:rsidRPr="00767E47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246B55" w:rsidRPr="00767E47" w:rsidRDefault="00246B55" w:rsidP="00246B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7E47">
        <w:rPr>
          <w:rFonts w:ascii="Times New Roman" w:hAnsi="Times New Roman"/>
          <w:b/>
          <w:bCs/>
          <w:i/>
          <w:sz w:val="24"/>
          <w:szCs w:val="24"/>
        </w:rPr>
        <w:t>Конкурсное задание «Эссе «Я - учитель»»</w:t>
      </w:r>
    </w:p>
    <w:p w:rsidR="00207BCC" w:rsidRDefault="00850459" w:rsidP="0033045E">
      <w:pPr>
        <w:pStyle w:val="a3"/>
        <w:numPr>
          <w:ilvl w:val="0"/>
          <w:numId w:val="16"/>
        </w:numPr>
        <w:tabs>
          <w:tab w:val="clear" w:pos="360"/>
          <w:tab w:val="num" w:pos="-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47">
        <w:rPr>
          <w:rFonts w:ascii="Times New Roman" w:hAnsi="Times New Roman"/>
          <w:bCs/>
          <w:sz w:val="24"/>
          <w:szCs w:val="24"/>
        </w:rPr>
        <w:t>Ефанова</w:t>
      </w:r>
      <w:proofErr w:type="spellEnd"/>
      <w:r w:rsidRPr="00767E47">
        <w:rPr>
          <w:rFonts w:ascii="Times New Roman" w:hAnsi="Times New Roman"/>
          <w:bCs/>
          <w:sz w:val="24"/>
          <w:szCs w:val="24"/>
        </w:rPr>
        <w:t xml:space="preserve"> Виолетта Викторовна</w:t>
      </w:r>
      <w:r w:rsidR="00246B55" w:rsidRPr="00767E47">
        <w:rPr>
          <w:rFonts w:ascii="Times New Roman" w:hAnsi="Times New Roman"/>
          <w:bCs/>
          <w:sz w:val="24"/>
          <w:szCs w:val="24"/>
        </w:rPr>
        <w:t>, методист МБУ ИМЦ города Белово</w:t>
      </w:r>
      <w:r w:rsidR="00B12B3B" w:rsidRPr="00767E47">
        <w:rPr>
          <w:rFonts w:ascii="Times New Roman" w:hAnsi="Times New Roman"/>
          <w:bCs/>
          <w:sz w:val="24"/>
          <w:szCs w:val="24"/>
        </w:rPr>
        <w:t>.</w:t>
      </w:r>
    </w:p>
    <w:p w:rsidR="00B12B3B" w:rsidRPr="00767E47" w:rsidRDefault="00207BCC" w:rsidP="0033045E">
      <w:pPr>
        <w:pStyle w:val="a3"/>
        <w:numPr>
          <w:ilvl w:val="0"/>
          <w:numId w:val="16"/>
        </w:numPr>
        <w:tabs>
          <w:tab w:val="clear" w:pos="360"/>
          <w:tab w:val="num" w:pos="-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Шмакова Елена Александровна, методист МБУ ИМЦ города Белово.</w:t>
      </w:r>
      <w:r w:rsidR="00B12B3B" w:rsidRPr="00767E47">
        <w:rPr>
          <w:rFonts w:ascii="Times New Roman" w:hAnsi="Times New Roman"/>
          <w:bCs/>
          <w:sz w:val="24"/>
          <w:szCs w:val="24"/>
        </w:rPr>
        <w:t xml:space="preserve"> </w:t>
      </w:r>
    </w:p>
    <w:p w:rsidR="008F7996" w:rsidRDefault="00B12B3B" w:rsidP="008F7996">
      <w:pPr>
        <w:pStyle w:val="a3"/>
        <w:numPr>
          <w:ilvl w:val="0"/>
          <w:numId w:val="16"/>
        </w:numPr>
        <w:tabs>
          <w:tab w:val="clear" w:pos="360"/>
          <w:tab w:val="num" w:pos="-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 w:rsidRPr="00767E47">
        <w:rPr>
          <w:rFonts w:ascii="Times New Roman" w:hAnsi="Times New Roman"/>
          <w:bCs/>
          <w:sz w:val="24"/>
          <w:szCs w:val="24"/>
        </w:rPr>
        <w:t>Зубакова Надежда Андреевна, методист МБУ ИМЦ города Белово.</w:t>
      </w:r>
    </w:p>
    <w:p w:rsidR="008F7996" w:rsidRPr="008F7996" w:rsidRDefault="008F7996" w:rsidP="008F7996">
      <w:pPr>
        <w:pStyle w:val="a3"/>
        <w:numPr>
          <w:ilvl w:val="0"/>
          <w:numId w:val="16"/>
        </w:numPr>
        <w:tabs>
          <w:tab w:val="clear" w:pos="360"/>
          <w:tab w:val="num" w:pos="-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F7996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8F7996">
        <w:rPr>
          <w:rFonts w:ascii="Times New Roman" w:hAnsi="Times New Roman"/>
          <w:sz w:val="24"/>
          <w:szCs w:val="24"/>
        </w:rPr>
        <w:t xml:space="preserve"> Яна Валерьевна, учитель начальных классов МБОУ СОШ №11 города Белово.</w:t>
      </w:r>
    </w:p>
    <w:p w:rsidR="005456E9" w:rsidRDefault="005456E9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6E9" w:rsidRDefault="005456E9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6E9" w:rsidRDefault="005456E9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6E9" w:rsidRDefault="005456E9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6E9" w:rsidRDefault="005456E9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DBF" w:rsidRPr="005B0DBF" w:rsidRDefault="005B0DBF" w:rsidP="005B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DBF">
        <w:rPr>
          <w:rFonts w:ascii="Times New Roman" w:hAnsi="Times New Roman"/>
          <w:b/>
          <w:sz w:val="28"/>
          <w:szCs w:val="28"/>
        </w:rPr>
        <w:lastRenderedPageBreak/>
        <w:t>Очный тур «Учебное занятие»</w:t>
      </w:r>
    </w:p>
    <w:p w:rsidR="005B0DBF" w:rsidRPr="005B0DBF" w:rsidRDefault="005B0DBF" w:rsidP="005B0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DBF" w:rsidRPr="00357664" w:rsidRDefault="005B0DBF" w:rsidP="0033045E">
      <w:pPr>
        <w:pStyle w:val="4"/>
        <w:keepLines w:val="0"/>
        <w:numPr>
          <w:ilvl w:val="3"/>
          <w:numId w:val="1"/>
        </w:numPr>
        <w:tabs>
          <w:tab w:val="left" w:pos="142"/>
          <w:tab w:val="left" w:pos="1134"/>
          <w:tab w:val="left" w:pos="1276"/>
        </w:tabs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57664">
        <w:rPr>
          <w:rFonts w:ascii="Times New Roman" w:hAnsi="Times New Roman" w:cs="Times New Roman"/>
          <w:i w:val="0"/>
          <w:color w:val="auto"/>
          <w:sz w:val="28"/>
          <w:szCs w:val="28"/>
        </w:rPr>
        <w:t>Состав экспертных групп</w:t>
      </w:r>
    </w:p>
    <w:p w:rsidR="003C11FE" w:rsidRDefault="003C11FE" w:rsidP="003C11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1FE" w:rsidRPr="00767E47" w:rsidRDefault="003C11FE" w:rsidP="00456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E47">
        <w:rPr>
          <w:rFonts w:ascii="Times New Roman" w:hAnsi="Times New Roman"/>
          <w:b/>
          <w:i/>
          <w:sz w:val="24"/>
          <w:szCs w:val="24"/>
        </w:rPr>
        <w:t>Предметная номинация «</w:t>
      </w:r>
      <w:r w:rsidR="006846A2">
        <w:rPr>
          <w:rFonts w:ascii="Times New Roman" w:hAnsi="Times New Roman"/>
          <w:b/>
          <w:i/>
          <w:sz w:val="24"/>
          <w:szCs w:val="24"/>
        </w:rPr>
        <w:t>Начальные классы</w:t>
      </w:r>
      <w:r w:rsidRPr="00767E47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3C11FE" w:rsidRPr="006846A2" w:rsidRDefault="006846A2" w:rsidP="00456171">
      <w:pPr>
        <w:pStyle w:val="a3"/>
        <w:numPr>
          <w:ilvl w:val="6"/>
          <w:numId w:val="7"/>
        </w:numPr>
        <w:tabs>
          <w:tab w:val="clear" w:pos="468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eastAsia="ar-SA"/>
        </w:rPr>
      </w:pPr>
      <w:proofErr w:type="spellStart"/>
      <w:r w:rsidRPr="006846A2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6846A2">
        <w:rPr>
          <w:rFonts w:ascii="Times New Roman" w:hAnsi="Times New Roman"/>
          <w:sz w:val="24"/>
          <w:szCs w:val="24"/>
        </w:rPr>
        <w:t xml:space="preserve"> Яна Валерьевна, учитель начальных классов МБОУ СОШ №11 города Белово.</w:t>
      </w:r>
    </w:p>
    <w:p w:rsidR="006846A2" w:rsidRPr="005456E9" w:rsidRDefault="005456E9" w:rsidP="00456171">
      <w:pPr>
        <w:pStyle w:val="a3"/>
        <w:numPr>
          <w:ilvl w:val="6"/>
          <w:numId w:val="7"/>
        </w:numPr>
        <w:tabs>
          <w:tab w:val="clear" w:pos="468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E9">
        <w:rPr>
          <w:rFonts w:ascii="Times New Roman" w:hAnsi="Times New Roman"/>
          <w:sz w:val="24"/>
          <w:szCs w:val="24"/>
          <w:lang w:eastAsia="ar-SA"/>
        </w:rPr>
        <w:t>Степанова Наталья Анатольевна, заместитель директора по УВР МБОУ СОШ № 14 города Белово.</w:t>
      </w:r>
    </w:p>
    <w:p w:rsidR="005B0DBF" w:rsidRPr="00456171" w:rsidRDefault="005B0DBF" w:rsidP="005B0DB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0DBF" w:rsidRPr="00767E47" w:rsidRDefault="005B0DBF" w:rsidP="00E576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E47">
        <w:rPr>
          <w:rFonts w:ascii="Times New Roman" w:hAnsi="Times New Roman"/>
          <w:b/>
          <w:i/>
          <w:sz w:val="24"/>
          <w:szCs w:val="24"/>
        </w:rPr>
        <w:t>Предметная номинация «</w:t>
      </w:r>
      <w:r w:rsidR="006846A2">
        <w:rPr>
          <w:rFonts w:ascii="Times New Roman" w:hAnsi="Times New Roman"/>
          <w:b/>
          <w:i/>
          <w:sz w:val="24"/>
          <w:szCs w:val="24"/>
        </w:rPr>
        <w:t>География</w:t>
      </w:r>
      <w:r w:rsidRPr="00767E47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5B0DBF" w:rsidRDefault="003C11FE" w:rsidP="006846A2">
      <w:pPr>
        <w:pStyle w:val="a3"/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46A2">
        <w:rPr>
          <w:rFonts w:ascii="Times New Roman" w:hAnsi="Times New Roman"/>
          <w:sz w:val="24"/>
          <w:szCs w:val="24"/>
        </w:rPr>
        <w:t>Зубакова Н</w:t>
      </w:r>
      <w:r w:rsidR="00D14B0C">
        <w:rPr>
          <w:rFonts w:ascii="Times New Roman" w:hAnsi="Times New Roman"/>
          <w:sz w:val="24"/>
          <w:szCs w:val="24"/>
        </w:rPr>
        <w:t xml:space="preserve">адежда </w:t>
      </w:r>
      <w:r w:rsidRPr="006846A2">
        <w:rPr>
          <w:rFonts w:ascii="Times New Roman" w:hAnsi="Times New Roman"/>
          <w:sz w:val="24"/>
          <w:szCs w:val="24"/>
        </w:rPr>
        <w:t>А</w:t>
      </w:r>
      <w:r w:rsidR="00D14B0C">
        <w:rPr>
          <w:rFonts w:ascii="Times New Roman" w:hAnsi="Times New Roman"/>
          <w:sz w:val="24"/>
          <w:szCs w:val="24"/>
        </w:rPr>
        <w:t>ндреевна</w:t>
      </w:r>
      <w:r w:rsidRPr="006846A2">
        <w:rPr>
          <w:rFonts w:ascii="Times New Roman" w:hAnsi="Times New Roman"/>
          <w:sz w:val="24"/>
          <w:szCs w:val="24"/>
        </w:rPr>
        <w:t>, методист МБУ ИМЦ города Белово.</w:t>
      </w:r>
    </w:p>
    <w:p w:rsidR="006846A2" w:rsidRPr="006846A2" w:rsidRDefault="00975BE6" w:rsidP="006846A2">
      <w:pPr>
        <w:pStyle w:val="a3"/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Каргина О</w:t>
      </w:r>
      <w:r w:rsidR="00D14B0C">
        <w:rPr>
          <w:rFonts w:ascii="Times New Roman" w:hAnsi="Times New Roman"/>
          <w:sz w:val="24"/>
          <w:szCs w:val="24"/>
        </w:rPr>
        <w:t>ксана Филипповна</w:t>
      </w:r>
      <w:r>
        <w:rPr>
          <w:rFonts w:ascii="Times New Roman" w:hAnsi="Times New Roman"/>
          <w:sz w:val="24"/>
          <w:szCs w:val="24"/>
        </w:rPr>
        <w:t>, учитель географии МБОУ СОШ № 10 города Белово.</w:t>
      </w:r>
    </w:p>
    <w:p w:rsidR="003C11FE" w:rsidRPr="006846A2" w:rsidRDefault="003C11FE" w:rsidP="006846A2">
      <w:pPr>
        <w:tabs>
          <w:tab w:val="num" w:pos="284"/>
        </w:tabs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B0DBF" w:rsidRDefault="005B0DBF" w:rsidP="005B0DBF">
      <w:pPr>
        <w:pStyle w:val="ac"/>
        <w:rPr>
          <w:sz w:val="24"/>
          <w:lang w:val="ru-RU"/>
        </w:rPr>
      </w:pPr>
    </w:p>
    <w:p w:rsidR="00605B91" w:rsidRPr="00605B91" w:rsidRDefault="00605B91" w:rsidP="00605B91">
      <w:pPr>
        <w:pStyle w:val="ad"/>
        <w:rPr>
          <w:lang w:eastAsia="ar-SA"/>
        </w:rPr>
      </w:pPr>
    </w:p>
    <w:p w:rsidR="000441F0" w:rsidRPr="002C102E" w:rsidRDefault="000441F0" w:rsidP="000441F0">
      <w:pPr>
        <w:pStyle w:val="ac"/>
        <w:rPr>
          <w:i/>
          <w:szCs w:val="28"/>
          <w:lang w:val="ru-RU"/>
        </w:rPr>
      </w:pPr>
      <w:r w:rsidRPr="002C102E">
        <w:rPr>
          <w:szCs w:val="28"/>
        </w:rPr>
        <w:t>Расписание конкурсных занятий</w:t>
      </w:r>
    </w:p>
    <w:p w:rsidR="000441F0" w:rsidRPr="002C102E" w:rsidRDefault="005C446A" w:rsidP="000441F0">
      <w:pPr>
        <w:jc w:val="center"/>
        <w:rPr>
          <w:rFonts w:ascii="Times New Roman" w:hAnsi="Times New Roman"/>
          <w:b/>
          <w:sz w:val="28"/>
          <w:szCs w:val="28"/>
        </w:rPr>
      </w:pPr>
      <w:r w:rsidRPr="002C102E">
        <w:rPr>
          <w:rFonts w:ascii="Times New Roman" w:hAnsi="Times New Roman"/>
          <w:b/>
          <w:i/>
          <w:sz w:val="28"/>
          <w:szCs w:val="28"/>
        </w:rPr>
        <w:t>2</w:t>
      </w:r>
      <w:r w:rsidR="005456E9" w:rsidRPr="002C102E">
        <w:rPr>
          <w:rFonts w:ascii="Times New Roman" w:hAnsi="Times New Roman"/>
          <w:b/>
          <w:i/>
          <w:sz w:val="28"/>
          <w:szCs w:val="28"/>
        </w:rPr>
        <w:t>1</w:t>
      </w:r>
      <w:r w:rsidR="000441F0" w:rsidRPr="002C102E">
        <w:rPr>
          <w:rFonts w:ascii="Times New Roman" w:hAnsi="Times New Roman"/>
          <w:b/>
          <w:i/>
          <w:sz w:val="28"/>
          <w:szCs w:val="28"/>
        </w:rPr>
        <w:t>.11.201</w:t>
      </w:r>
      <w:r w:rsidR="003C11FE" w:rsidRPr="002C102E">
        <w:rPr>
          <w:rFonts w:ascii="Times New Roman" w:hAnsi="Times New Roman"/>
          <w:b/>
          <w:i/>
          <w:sz w:val="28"/>
          <w:szCs w:val="28"/>
        </w:rPr>
        <w:t>7</w:t>
      </w:r>
      <w:r w:rsidR="000441F0" w:rsidRPr="002C102E">
        <w:rPr>
          <w:rFonts w:ascii="Times New Roman" w:hAnsi="Times New Roman"/>
          <w:b/>
          <w:i/>
          <w:sz w:val="28"/>
          <w:szCs w:val="28"/>
        </w:rPr>
        <w:t>г., МБОУ СОШ  №</w:t>
      </w:r>
      <w:r w:rsidR="005456E9" w:rsidRPr="002C102E">
        <w:rPr>
          <w:rFonts w:ascii="Times New Roman" w:hAnsi="Times New Roman"/>
          <w:b/>
          <w:i/>
          <w:sz w:val="28"/>
          <w:szCs w:val="28"/>
        </w:rPr>
        <w:t>14</w:t>
      </w:r>
      <w:r w:rsidR="003C11FE" w:rsidRPr="002C10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41F0" w:rsidRPr="002C102E">
        <w:rPr>
          <w:rFonts w:ascii="Times New Roman" w:hAnsi="Times New Roman"/>
          <w:b/>
          <w:i/>
          <w:sz w:val="28"/>
          <w:szCs w:val="28"/>
        </w:rPr>
        <w:t xml:space="preserve"> города Белово</w:t>
      </w:r>
    </w:p>
    <w:tbl>
      <w:tblPr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1559"/>
        <w:gridCol w:w="851"/>
        <w:gridCol w:w="1275"/>
      </w:tblGrid>
      <w:tr w:rsidR="00C75135" w:rsidTr="007B28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135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13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135">
              <w:rPr>
                <w:rFonts w:ascii="Times New Roman" w:hAnsi="Times New Roman"/>
                <w:b/>
              </w:rPr>
              <w:t xml:space="preserve">Ф.И.О. конкурсанта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13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13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F0" w:rsidRPr="00C75135" w:rsidRDefault="000441F0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135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2C102E" w:rsidTr="002C102E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605B91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B91">
              <w:rPr>
                <w:rFonts w:ascii="Times New Roman" w:hAnsi="Times New Roman"/>
              </w:rPr>
              <w:t>2-й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08.50-09.35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102E">
              <w:rPr>
                <w:rFonts w:ascii="Times New Roman" w:hAnsi="Times New Roman"/>
                <w:bCs/>
              </w:rPr>
              <w:t>Ложкина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2C102E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3 «В»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313</w:t>
            </w:r>
          </w:p>
        </w:tc>
      </w:tr>
      <w:tr w:rsidR="002C102E" w:rsidTr="002C102E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605B91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B91">
              <w:rPr>
                <w:rFonts w:ascii="Times New Roman" w:hAnsi="Times New Roman"/>
              </w:rPr>
              <w:t>3-й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09.50-10.35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C102E">
              <w:rPr>
                <w:rFonts w:ascii="Times New Roman" w:hAnsi="Times New Roman"/>
              </w:rPr>
              <w:t>Шайдарова</w:t>
            </w:r>
            <w:proofErr w:type="spellEnd"/>
            <w:r w:rsidRPr="002C102E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C102E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102E">
              <w:rPr>
                <w:rFonts w:ascii="Times New Roman" w:hAnsi="Times New Roman"/>
                <w:bCs/>
              </w:rPr>
              <w:t>3 «Б»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318</w:t>
            </w:r>
          </w:p>
        </w:tc>
      </w:tr>
      <w:tr w:rsidR="002C102E" w:rsidTr="002C102E">
        <w:trPr>
          <w:trHeight w:val="6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605B91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B91">
              <w:rPr>
                <w:rFonts w:ascii="Times New Roman" w:hAnsi="Times New Roman"/>
              </w:rPr>
              <w:t>4-й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10.50-11.35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2C102E">
              <w:rPr>
                <w:rFonts w:ascii="Times New Roman" w:eastAsia="Times New Roman" w:hAnsi="Times New Roman" w:cs="Calibri"/>
                <w:bCs/>
                <w:lang w:eastAsia="ru-RU"/>
              </w:rPr>
              <w:t>Верташова</w:t>
            </w:r>
            <w:proofErr w:type="spellEnd"/>
            <w:r w:rsidRPr="002C102E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C102E">
              <w:rPr>
                <w:rFonts w:ascii="Times New Roman" w:eastAsia="Times New Roman" w:hAnsi="Times New Roman" w:cs="Calibri"/>
                <w:bCs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102E">
              <w:rPr>
                <w:rFonts w:ascii="Times New Roman" w:hAnsi="Times New Roman"/>
                <w:bCs/>
              </w:rPr>
              <w:t>8 «В»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E" w:rsidRPr="002C102E" w:rsidRDefault="002C102E" w:rsidP="002C1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2E">
              <w:rPr>
                <w:rFonts w:ascii="Times New Roman" w:hAnsi="Times New Roman"/>
              </w:rPr>
              <w:t>207</w:t>
            </w:r>
          </w:p>
        </w:tc>
      </w:tr>
    </w:tbl>
    <w:p w:rsidR="00767E47" w:rsidRDefault="00767E47" w:rsidP="005A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432" w:rsidRDefault="00380432" w:rsidP="005A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432" w:rsidRDefault="00380432" w:rsidP="005A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6B" w:rsidRDefault="008B17A5" w:rsidP="005A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B17A5">
        <w:rPr>
          <w:rFonts w:ascii="Times New Roman" w:hAnsi="Times New Roman"/>
          <w:b/>
          <w:bCs/>
          <w:sz w:val="28"/>
          <w:szCs w:val="28"/>
        </w:rPr>
        <w:lastRenderedPageBreak/>
        <w:t>Оценивание конкурсных испытаний</w:t>
      </w:r>
    </w:p>
    <w:p w:rsidR="008B17A5" w:rsidRPr="008B17A5" w:rsidRDefault="008B17A5" w:rsidP="005A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7A5">
        <w:rPr>
          <w:rFonts w:ascii="Times New Roman" w:hAnsi="Times New Roman"/>
          <w:b/>
          <w:bCs/>
          <w:sz w:val="28"/>
          <w:szCs w:val="28"/>
        </w:rPr>
        <w:t>Заочный тур «</w:t>
      </w:r>
      <w:proofErr w:type="gramStart"/>
      <w:r w:rsidRPr="008B17A5">
        <w:rPr>
          <w:rFonts w:ascii="Times New Roman" w:hAnsi="Times New Roman"/>
          <w:b/>
          <w:bCs/>
          <w:sz w:val="28"/>
          <w:szCs w:val="28"/>
        </w:rPr>
        <w:t>Методическое</w:t>
      </w:r>
      <w:proofErr w:type="gramEnd"/>
      <w:r w:rsidRPr="008B17A5">
        <w:rPr>
          <w:rFonts w:ascii="Times New Roman" w:hAnsi="Times New Roman"/>
          <w:b/>
          <w:bCs/>
          <w:sz w:val="28"/>
          <w:szCs w:val="28"/>
        </w:rPr>
        <w:t xml:space="preserve"> портфолио»</w:t>
      </w:r>
    </w:p>
    <w:tbl>
      <w:tblPr>
        <w:tblW w:w="7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</w:tblGrid>
      <w:tr w:rsidR="008B17A5" w:rsidRPr="008B17A5" w:rsidTr="005A3C6B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7A5" w:rsidRPr="005A3C6B" w:rsidRDefault="008B17A5" w:rsidP="0033045E">
            <w:pPr>
              <w:pStyle w:val="3"/>
              <w:numPr>
                <w:ilvl w:val="2"/>
                <w:numId w:val="1"/>
              </w:numPr>
              <w:tabs>
                <w:tab w:val="left" w:pos="390"/>
              </w:tabs>
              <w:suppressAutoHyphens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C6B">
              <w:rPr>
                <w:rFonts w:ascii="Times New Roman" w:hAnsi="Times New Roman" w:cs="Times New Roman"/>
                <w:sz w:val="22"/>
                <w:szCs w:val="22"/>
              </w:rPr>
              <w:t>Конкурсное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A5" w:rsidRPr="005A3C6B" w:rsidRDefault="008B17A5" w:rsidP="0033045E">
            <w:pPr>
              <w:pStyle w:val="3"/>
              <w:numPr>
                <w:ilvl w:val="2"/>
                <w:numId w:val="1"/>
              </w:numPr>
              <w:suppressAutoHyphens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C6B">
              <w:rPr>
                <w:rFonts w:ascii="Times New Roman" w:hAnsi="Times New Roman" w:cs="Times New Roman"/>
                <w:sz w:val="22"/>
                <w:szCs w:val="22"/>
              </w:rPr>
              <w:t>Критерии оценивания</w:t>
            </w:r>
          </w:p>
          <w:p w:rsidR="008B17A5" w:rsidRPr="005A3C6B" w:rsidRDefault="008B17A5" w:rsidP="008B1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3C6B">
              <w:rPr>
                <w:rFonts w:ascii="Times New Roman" w:hAnsi="Times New Roman"/>
                <w:b/>
              </w:rPr>
              <w:t xml:space="preserve">Каждый критерий оценивается </w:t>
            </w:r>
          </w:p>
          <w:p w:rsidR="008B17A5" w:rsidRPr="005A3C6B" w:rsidRDefault="008B17A5" w:rsidP="008B1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3C6B">
              <w:rPr>
                <w:rFonts w:ascii="Times New Roman" w:hAnsi="Times New Roman"/>
                <w:b/>
              </w:rPr>
              <w:t>от 0 до 2 баллов</w:t>
            </w:r>
          </w:p>
        </w:tc>
      </w:tr>
      <w:tr w:rsidR="008B17A5" w:rsidRPr="008B17A5" w:rsidTr="005A3C6B">
        <w:trPr>
          <w:trHeight w:val="20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>Интернет ресурс</w:t>
            </w:r>
          </w:p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>(максимально 10 баллов)</w:t>
            </w:r>
          </w:p>
          <w:p w:rsidR="008B17A5" w:rsidRPr="005A3C6B" w:rsidRDefault="008B17A5" w:rsidP="008B17A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Цель: оценка использования конкурсантом информационно-коммуникационных технологий как ресурса повышения качества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A5" w:rsidRPr="005A3C6B" w:rsidRDefault="008B17A5" w:rsidP="0033045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информационная насыщенность; 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безопасность и комфортность виртуальной образовательной среды;  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эффективность </w:t>
            </w:r>
            <w:r w:rsidR="00111245" w:rsidRPr="005A3C6B">
              <w:rPr>
                <w:rFonts w:ascii="Times New Roman" w:hAnsi="Times New Roman"/>
              </w:rPr>
              <w:t xml:space="preserve">и доступность </w:t>
            </w:r>
            <w:r w:rsidRPr="005A3C6B">
              <w:rPr>
                <w:rFonts w:ascii="Times New Roman" w:hAnsi="Times New Roman"/>
              </w:rPr>
              <w:t>обратной связи;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актуальность информации; 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оригинальность и адекватность дизайна </w:t>
            </w:r>
          </w:p>
        </w:tc>
      </w:tr>
      <w:tr w:rsidR="008B17A5" w:rsidRPr="008B17A5" w:rsidTr="005A3C6B">
        <w:trPr>
          <w:trHeight w:val="2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>Методический семинар</w:t>
            </w:r>
          </w:p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>(максимально 8 баллов)</w:t>
            </w:r>
          </w:p>
          <w:p w:rsidR="008B17A5" w:rsidRPr="005A3C6B" w:rsidRDefault="008B17A5" w:rsidP="008B17A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</w:rPr>
              <w:t>Цель: оценка демонстрации конкурсантом методической грамотности, соотнесения педагогической теории с практикой, способности к анализу, к осмыслению и представлению своей педагогической деятельности в соответствии с требованиями ФГОС, профессионального стандарта «Педагог»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A5" w:rsidRPr="005A3C6B" w:rsidRDefault="008B17A5" w:rsidP="0033045E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результативность и практическая применимость;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научная корректность и методическая грамотность;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оригинальность и творческий подход;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информационная и языковая грамотность</w:t>
            </w:r>
          </w:p>
          <w:p w:rsidR="008B17A5" w:rsidRPr="005A3C6B" w:rsidRDefault="008B17A5" w:rsidP="008B17A5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7A5" w:rsidRPr="008B17A5" w:rsidTr="005A3C6B">
        <w:trPr>
          <w:trHeight w:val="1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 xml:space="preserve">Эссе «Я - учитель» </w:t>
            </w:r>
          </w:p>
          <w:p w:rsidR="008B17A5" w:rsidRPr="005A3C6B" w:rsidRDefault="008B17A5" w:rsidP="008B17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>(максимально 14 баллов)</w:t>
            </w:r>
          </w:p>
          <w:p w:rsidR="008B17A5" w:rsidRPr="005A3C6B" w:rsidRDefault="008B17A5" w:rsidP="008B17A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5A3C6B">
              <w:rPr>
                <w:rFonts w:ascii="Times New Roman" w:hAnsi="Times New Roman"/>
                <w:i/>
              </w:rPr>
              <w:t xml:space="preserve"> </w:t>
            </w:r>
            <w:r w:rsidRPr="005A3C6B">
              <w:rPr>
                <w:rFonts w:ascii="Times New Roman" w:hAnsi="Times New Roman"/>
              </w:rPr>
              <w:t xml:space="preserve">Цель: оценка раскрытия конкурсантом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демонстрации видения современных проблем и возможных путей их решения средствами образования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языковая грамотность текста;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обоснование актуальности;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наличие ценностных ориентиров;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аргументированность позиции;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 xml:space="preserve">умение формулировать проблемы и видеть пути их решения; 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42"/>
              <w:jc w:val="both"/>
              <w:rPr>
                <w:rFonts w:ascii="Times New Roman" w:hAnsi="Times New Roman"/>
              </w:rPr>
            </w:pPr>
            <w:proofErr w:type="spellStart"/>
            <w:r w:rsidRPr="005A3C6B">
              <w:rPr>
                <w:rFonts w:ascii="Times New Roman" w:hAnsi="Times New Roman"/>
              </w:rPr>
              <w:t>рефлексивность</w:t>
            </w:r>
            <w:proofErr w:type="spellEnd"/>
            <w:r w:rsidRPr="005A3C6B">
              <w:rPr>
                <w:rFonts w:ascii="Times New Roman" w:hAnsi="Times New Roman"/>
              </w:rPr>
              <w:t xml:space="preserve">; </w:t>
            </w:r>
          </w:p>
          <w:p w:rsidR="008B17A5" w:rsidRPr="005A3C6B" w:rsidRDefault="008B17A5" w:rsidP="0033045E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3C6B">
              <w:rPr>
                <w:rFonts w:ascii="Times New Roman" w:hAnsi="Times New Roman"/>
              </w:rPr>
              <w:t>оригинальность изложения</w:t>
            </w:r>
          </w:p>
        </w:tc>
      </w:tr>
    </w:tbl>
    <w:p w:rsidR="00CC15E3" w:rsidRPr="00CC15E3" w:rsidRDefault="00CC15E3" w:rsidP="0030541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5E3">
        <w:rPr>
          <w:rFonts w:ascii="Times New Roman" w:hAnsi="Times New Roman"/>
          <w:b/>
          <w:bCs/>
          <w:sz w:val="28"/>
          <w:szCs w:val="28"/>
        </w:rPr>
        <w:lastRenderedPageBreak/>
        <w:t>Очный тур</w:t>
      </w:r>
    </w:p>
    <w:tbl>
      <w:tblPr>
        <w:tblW w:w="7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10"/>
        <w:gridCol w:w="3578"/>
      </w:tblGrid>
      <w:tr w:rsidR="00CC15E3" w:rsidRPr="00CC15E3" w:rsidTr="00CC15E3">
        <w:trPr>
          <w:trHeight w:val="2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5E3" w:rsidRPr="00CC15E3" w:rsidRDefault="00CC15E3" w:rsidP="0033045E">
            <w:pPr>
              <w:pStyle w:val="3"/>
              <w:numPr>
                <w:ilvl w:val="2"/>
                <w:numId w:val="1"/>
              </w:numPr>
              <w:tabs>
                <w:tab w:val="left" w:pos="1394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C15E3">
              <w:rPr>
                <w:rFonts w:ascii="Times New Roman" w:hAnsi="Times New Roman" w:cs="Times New Roman"/>
                <w:bCs w:val="0"/>
                <w:sz w:val="22"/>
                <w:szCs w:val="22"/>
              </w:rPr>
              <w:t>Конкурсное задание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E3" w:rsidRPr="00CC15E3" w:rsidRDefault="00CC15E3" w:rsidP="0033045E">
            <w:pPr>
              <w:pStyle w:val="3"/>
              <w:numPr>
                <w:ilvl w:val="2"/>
                <w:numId w:val="1"/>
              </w:numPr>
              <w:suppressAutoHyphens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E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Критерии оценивания </w:t>
            </w:r>
          </w:p>
          <w:p w:rsidR="00CC15E3" w:rsidRPr="00CC15E3" w:rsidRDefault="00CC15E3" w:rsidP="0033045E">
            <w:pPr>
              <w:pStyle w:val="3"/>
              <w:numPr>
                <w:ilvl w:val="2"/>
                <w:numId w:val="1"/>
              </w:numPr>
              <w:suppressAutoHyphens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E3">
              <w:rPr>
                <w:rFonts w:ascii="Times New Roman" w:hAnsi="Times New Roman" w:cs="Times New Roman"/>
                <w:bCs w:val="0"/>
                <w:sz w:val="22"/>
                <w:szCs w:val="22"/>
              </w:rPr>
              <w:t>Каждый критерий оценивается от 0 до 2 баллов</w:t>
            </w:r>
          </w:p>
        </w:tc>
      </w:tr>
      <w:tr w:rsidR="00CC15E3" w:rsidRPr="00CC15E3" w:rsidTr="00CC15E3">
        <w:trPr>
          <w:trHeight w:val="46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C15E3">
              <w:rPr>
                <w:rFonts w:ascii="Times New Roman" w:hAnsi="Times New Roman"/>
                <w:i/>
              </w:rPr>
              <w:t>«Мастер-класс»</w:t>
            </w:r>
            <w:r w:rsidRPr="00CC15E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15E3">
              <w:rPr>
                <w:rFonts w:ascii="Times New Roman" w:hAnsi="Times New Roman"/>
                <w:i/>
                <w:iCs/>
              </w:rPr>
              <w:t>(максимально 20 баллов)</w:t>
            </w:r>
          </w:p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Цель: оценка демонстрации конкурсантом педагогического мастерства в планировании и анализе эффективности учебных занятий и подходов к обучению, умения выявлять лучший педагогический опыт и инновационные практики, осознания педагогом своей деятельности в сравнительном и рефлексивном контексте, осмысления перспектив  собственного профессионального развития и потенциала транслирования методик и технологий преподавания</w:t>
            </w:r>
          </w:p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актуальность и методическое обоснование;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 xml:space="preserve">творческий подход и импровизация; 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исследовательская компетентность;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 xml:space="preserve">коммуникативная культура; 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рефлексивная культура;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информационная и языковая культура;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ценностные ориентиры и воспитательная направленность;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CC15E3">
              <w:rPr>
                <w:rFonts w:ascii="Times New Roman" w:hAnsi="Times New Roman"/>
              </w:rPr>
              <w:t>метапредметность</w:t>
            </w:r>
            <w:proofErr w:type="spellEnd"/>
            <w:r w:rsidRPr="00CC15E3">
              <w:rPr>
                <w:rFonts w:ascii="Times New Roman" w:hAnsi="Times New Roman"/>
              </w:rPr>
              <w:t xml:space="preserve"> и универсальность подходов;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развивающий характер и результативность;</w:t>
            </w:r>
          </w:p>
          <w:p w:rsidR="00CC15E3" w:rsidRPr="00CC15E3" w:rsidRDefault="00CC15E3" w:rsidP="0033045E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проектная деятельность с опорой на разнообразные образовательные потребности учащихся</w:t>
            </w:r>
          </w:p>
        </w:tc>
      </w:tr>
      <w:tr w:rsidR="00CC15E3" w:rsidRPr="00CC15E3" w:rsidTr="00CC15E3">
        <w:trPr>
          <w:trHeight w:val="12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5E3" w:rsidRPr="00CC15E3" w:rsidRDefault="00CC15E3" w:rsidP="00CC15E3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 w:rsidRPr="00CC15E3">
              <w:rPr>
                <w:i/>
                <w:sz w:val="22"/>
                <w:szCs w:val="22"/>
              </w:rPr>
              <w:t>«Учебное занятие»</w:t>
            </w:r>
            <w:r w:rsidRPr="00CC15E3">
              <w:rPr>
                <w:sz w:val="22"/>
                <w:szCs w:val="22"/>
              </w:rPr>
              <w:t xml:space="preserve"> </w:t>
            </w:r>
            <w:r w:rsidRPr="00CC15E3">
              <w:rPr>
                <w:i/>
                <w:sz w:val="22"/>
                <w:szCs w:val="22"/>
              </w:rPr>
              <w:t xml:space="preserve">-  </w:t>
            </w:r>
          </w:p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15E3">
              <w:rPr>
                <w:rFonts w:ascii="Times New Roman" w:hAnsi="Times New Roman"/>
                <w:i/>
                <w:iCs/>
              </w:rPr>
              <w:t xml:space="preserve">(максимально </w:t>
            </w:r>
            <w:r w:rsidRPr="00CC15E3">
              <w:rPr>
                <w:rFonts w:ascii="Times New Roman" w:hAnsi="Times New Roman"/>
                <w:i/>
              </w:rPr>
              <w:t>20  баллов)</w:t>
            </w:r>
          </w:p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Цель:</w:t>
            </w:r>
            <w:r w:rsidRPr="00CC15E3">
              <w:rPr>
                <w:rFonts w:ascii="Times New Roman" w:hAnsi="Times New Roman"/>
                <w:i/>
              </w:rPr>
              <w:t xml:space="preserve"> </w:t>
            </w:r>
            <w:r w:rsidRPr="00CC15E3">
              <w:rPr>
                <w:rFonts w:ascii="Times New Roman" w:hAnsi="Times New Roman"/>
              </w:rPr>
              <w:t xml:space="preserve">оценка раскрытия конкурсантом своего профессионального потенциала в условиях планирования, проведения и анализа эффективности учебного занятия, проявления творческого потенциала, самостоятельности, умения ориентироваться в ситуации, знания своего предмета и способности выйти в обучении на </w:t>
            </w:r>
            <w:proofErr w:type="spellStart"/>
            <w:r w:rsidRPr="00CC15E3">
              <w:rPr>
                <w:rFonts w:ascii="Times New Roman" w:hAnsi="Times New Roman"/>
              </w:rPr>
              <w:t>межпредметный</w:t>
            </w:r>
            <w:proofErr w:type="spellEnd"/>
            <w:r w:rsidRPr="00CC15E3">
              <w:rPr>
                <w:rFonts w:ascii="Times New Roman" w:hAnsi="Times New Roman"/>
              </w:rPr>
              <w:t xml:space="preserve"> и </w:t>
            </w:r>
            <w:proofErr w:type="spellStart"/>
            <w:r w:rsidRPr="00CC15E3">
              <w:rPr>
                <w:rFonts w:ascii="Times New Roman" w:hAnsi="Times New Roman"/>
              </w:rPr>
              <w:t>метапредметный</w:t>
            </w:r>
            <w:proofErr w:type="spellEnd"/>
            <w:r w:rsidRPr="00CC15E3">
              <w:rPr>
                <w:rFonts w:ascii="Times New Roman" w:hAnsi="Times New Roman"/>
              </w:rPr>
              <w:t xml:space="preserve"> уровни.</w:t>
            </w:r>
          </w:p>
          <w:p w:rsidR="00CC15E3" w:rsidRPr="00CC15E3" w:rsidRDefault="00CC15E3" w:rsidP="00CC15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C15E3">
              <w:rPr>
                <w:rFonts w:ascii="Times New Roman" w:hAnsi="Times New Roman"/>
              </w:rPr>
              <w:lastRenderedPageBreak/>
              <w:t>В случае несоответствия урока установленной теме выполнение задания автоматически оценивается в 0 баллов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lastRenderedPageBreak/>
              <w:t xml:space="preserve">информационная и языковая грамотность; 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результативность;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 xml:space="preserve">методическое мастерство и творчество; 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 xml:space="preserve">мотивирование к обучению; 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CC15E3">
              <w:rPr>
                <w:rFonts w:ascii="Times New Roman" w:hAnsi="Times New Roman"/>
              </w:rPr>
              <w:t>рефлексивность</w:t>
            </w:r>
            <w:proofErr w:type="spellEnd"/>
            <w:r w:rsidRPr="00CC15E3">
              <w:rPr>
                <w:rFonts w:ascii="Times New Roman" w:hAnsi="Times New Roman"/>
              </w:rPr>
              <w:t xml:space="preserve"> и оценивание; 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организационная культура;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 xml:space="preserve">эффективная коммуникация; 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наличие ценностных ориентиров;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CC15E3">
              <w:rPr>
                <w:rFonts w:ascii="Times New Roman" w:hAnsi="Times New Roman"/>
              </w:rPr>
              <w:t>метапредметный</w:t>
            </w:r>
            <w:proofErr w:type="spellEnd"/>
            <w:r w:rsidRPr="00CC15E3">
              <w:rPr>
                <w:rFonts w:ascii="Times New Roman" w:hAnsi="Times New Roman"/>
              </w:rPr>
              <w:t xml:space="preserve"> и междисциплинарный подход;</w:t>
            </w:r>
          </w:p>
          <w:p w:rsidR="00CC15E3" w:rsidRPr="00CC15E3" w:rsidRDefault="00CC15E3" w:rsidP="0033045E">
            <w:pPr>
              <w:numPr>
                <w:ilvl w:val="0"/>
                <w:numId w:val="12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поддержка самостоятельности, активности и творчества учащихся</w:t>
            </w:r>
          </w:p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5E3" w:rsidRPr="00CC15E3" w:rsidTr="00CC15E3">
        <w:trPr>
          <w:trHeight w:val="1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5E3" w:rsidRPr="00CC15E3" w:rsidRDefault="00CC15E3" w:rsidP="00CC15E3">
            <w:pPr>
              <w:pStyle w:val="31"/>
              <w:spacing w:after="0"/>
              <w:rPr>
                <w:i/>
                <w:sz w:val="22"/>
                <w:szCs w:val="22"/>
              </w:rPr>
            </w:pPr>
            <w:r w:rsidRPr="00CC15E3">
              <w:rPr>
                <w:i/>
                <w:sz w:val="22"/>
                <w:szCs w:val="22"/>
              </w:rPr>
              <w:lastRenderedPageBreak/>
              <w:t xml:space="preserve">«Образовательный проект» </w:t>
            </w:r>
            <w:r w:rsidRPr="00CC15E3">
              <w:rPr>
                <w:i/>
                <w:iCs/>
                <w:sz w:val="22"/>
                <w:szCs w:val="22"/>
              </w:rPr>
              <w:t xml:space="preserve">(максимально </w:t>
            </w:r>
            <w:r w:rsidRPr="00CC15E3">
              <w:rPr>
                <w:i/>
                <w:sz w:val="22"/>
                <w:szCs w:val="22"/>
              </w:rPr>
              <w:t>10 баллов)</w:t>
            </w:r>
          </w:p>
          <w:p w:rsidR="00CC15E3" w:rsidRPr="00CC15E3" w:rsidRDefault="00CC15E3" w:rsidP="00CC15E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C15E3">
              <w:rPr>
                <w:rFonts w:ascii="Times New Roman" w:hAnsi="Times New Roman"/>
              </w:rPr>
              <w:t>Цель:</w:t>
            </w:r>
            <w:r w:rsidRPr="00CC15E3">
              <w:rPr>
                <w:rFonts w:ascii="Times New Roman" w:hAnsi="Times New Roman"/>
                <w:i/>
              </w:rPr>
              <w:t xml:space="preserve"> </w:t>
            </w:r>
            <w:r w:rsidRPr="00CC15E3">
              <w:rPr>
                <w:rFonts w:ascii="Times New Roman" w:hAnsi="Times New Roman"/>
              </w:rPr>
              <w:t>оценка демонстрации конкурсантом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E3" w:rsidRPr="00CC15E3" w:rsidRDefault="00CC15E3" w:rsidP="0033045E">
            <w:pPr>
              <w:numPr>
                <w:ilvl w:val="0"/>
                <w:numId w:val="13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исследовательская деятельность;</w:t>
            </w:r>
          </w:p>
          <w:p w:rsidR="00CC15E3" w:rsidRPr="00CC15E3" w:rsidRDefault="00CC15E3" w:rsidP="0033045E">
            <w:pPr>
              <w:numPr>
                <w:ilvl w:val="0"/>
                <w:numId w:val="13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коммуникационная и языковая культура;</w:t>
            </w:r>
          </w:p>
          <w:p w:rsidR="00CC15E3" w:rsidRPr="00CC15E3" w:rsidRDefault="00CC15E3" w:rsidP="0033045E">
            <w:pPr>
              <w:numPr>
                <w:ilvl w:val="0"/>
                <w:numId w:val="13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актуальность и реалистичность решений;</w:t>
            </w:r>
          </w:p>
          <w:p w:rsidR="00CC15E3" w:rsidRPr="00CC15E3" w:rsidRDefault="00CC15E3" w:rsidP="0033045E">
            <w:pPr>
              <w:numPr>
                <w:ilvl w:val="0"/>
                <w:numId w:val="13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результативность;</w:t>
            </w:r>
          </w:p>
          <w:p w:rsidR="00CC15E3" w:rsidRPr="00CC15E3" w:rsidRDefault="00CC15E3" w:rsidP="0033045E">
            <w:pPr>
              <w:numPr>
                <w:ilvl w:val="0"/>
                <w:numId w:val="13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творчество и оригинальность в представлении проекта</w:t>
            </w:r>
          </w:p>
          <w:p w:rsidR="00CC15E3" w:rsidRPr="00CC15E3" w:rsidRDefault="00CC15E3" w:rsidP="00CC15E3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5E3" w:rsidRPr="00CC15E3" w:rsidTr="00CC15E3">
        <w:trPr>
          <w:trHeight w:val="1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15E3">
              <w:rPr>
                <w:rFonts w:ascii="Times New Roman" w:hAnsi="Times New Roman"/>
                <w:i/>
              </w:rPr>
              <w:t xml:space="preserve">«Педагогические дебаты» </w:t>
            </w:r>
          </w:p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15E3">
              <w:rPr>
                <w:rFonts w:ascii="Times New Roman" w:hAnsi="Times New Roman"/>
                <w:i/>
                <w:iCs/>
              </w:rPr>
              <w:t xml:space="preserve">(максимально </w:t>
            </w:r>
            <w:r w:rsidRPr="00CC15E3">
              <w:rPr>
                <w:rFonts w:ascii="Times New Roman" w:hAnsi="Times New Roman"/>
                <w:i/>
              </w:rPr>
              <w:t>10  баллов)</w:t>
            </w:r>
          </w:p>
          <w:p w:rsidR="00CC15E3" w:rsidRPr="00CC15E3" w:rsidRDefault="00CC15E3" w:rsidP="00CC15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C15E3">
              <w:rPr>
                <w:rFonts w:ascii="Times New Roman" w:hAnsi="Times New Roman"/>
              </w:rPr>
              <w:t>Цель: оценка умения конкурсанта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приоритетов, организовать открытое профессиональное пространство для обсуждения существующих проблем, путей их решения и перспектив развития образования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E3" w:rsidRPr="00CC15E3" w:rsidRDefault="00CC15E3" w:rsidP="0033045E">
            <w:pPr>
              <w:numPr>
                <w:ilvl w:val="0"/>
                <w:numId w:val="14"/>
              </w:numPr>
              <w:tabs>
                <w:tab w:val="left" w:pos="68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понимание проблемы;</w:t>
            </w:r>
          </w:p>
          <w:p w:rsidR="00CC15E3" w:rsidRPr="00CC15E3" w:rsidRDefault="00CC15E3" w:rsidP="0033045E">
            <w:pPr>
              <w:numPr>
                <w:ilvl w:val="0"/>
                <w:numId w:val="14"/>
              </w:numPr>
              <w:tabs>
                <w:tab w:val="left" w:pos="68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убедительность и аргументированность позиции;</w:t>
            </w:r>
          </w:p>
          <w:p w:rsidR="00CC15E3" w:rsidRPr="00CC15E3" w:rsidRDefault="00CC15E3" w:rsidP="0033045E">
            <w:pPr>
              <w:numPr>
                <w:ilvl w:val="0"/>
                <w:numId w:val="14"/>
              </w:numPr>
              <w:tabs>
                <w:tab w:val="left" w:pos="68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коммуникационная культура;</w:t>
            </w:r>
          </w:p>
          <w:p w:rsidR="00CC15E3" w:rsidRPr="00CC15E3" w:rsidRDefault="00CC15E3" w:rsidP="0033045E">
            <w:pPr>
              <w:numPr>
                <w:ilvl w:val="0"/>
                <w:numId w:val="14"/>
              </w:numPr>
              <w:tabs>
                <w:tab w:val="left" w:pos="68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творческий подход и оригинальность суждений;</w:t>
            </w:r>
          </w:p>
          <w:p w:rsidR="00CC15E3" w:rsidRPr="00CC15E3" w:rsidRDefault="00CC15E3" w:rsidP="0033045E">
            <w:pPr>
              <w:numPr>
                <w:ilvl w:val="0"/>
                <w:numId w:val="14"/>
              </w:numPr>
              <w:tabs>
                <w:tab w:val="left" w:pos="68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C15E3">
              <w:rPr>
                <w:rFonts w:ascii="Times New Roman" w:hAnsi="Times New Roman"/>
              </w:rPr>
              <w:t>информационная и языковая культура</w:t>
            </w:r>
          </w:p>
          <w:p w:rsidR="00CC15E3" w:rsidRPr="00CC15E3" w:rsidRDefault="00CC15E3" w:rsidP="00CC15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5E3" w:rsidRPr="00CC15E3" w:rsidRDefault="00CC15E3" w:rsidP="00CC1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69BA" w:rsidRDefault="006969BA" w:rsidP="00246B5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69BA" w:rsidRDefault="006969BA" w:rsidP="00246B5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Default="006969BA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BA">
        <w:rPr>
          <w:rFonts w:ascii="Times New Roman" w:hAnsi="Times New Roman"/>
          <w:b/>
          <w:sz w:val="28"/>
          <w:szCs w:val="28"/>
        </w:rPr>
        <w:lastRenderedPageBreak/>
        <w:t xml:space="preserve">Все дни конкурса </w:t>
      </w:r>
      <w:r w:rsidR="00FC319B">
        <w:rPr>
          <w:rFonts w:ascii="Times New Roman" w:hAnsi="Times New Roman"/>
          <w:b/>
          <w:sz w:val="28"/>
          <w:szCs w:val="28"/>
        </w:rPr>
        <w:t>осуществляется</w:t>
      </w:r>
    </w:p>
    <w:p w:rsidR="00FC319B" w:rsidRPr="008C7D08" w:rsidRDefault="00FC319B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08" w:rsidRPr="008C7D08" w:rsidRDefault="00CE4DF1" w:rsidP="008C7D08">
      <w:pPr>
        <w:tabs>
          <w:tab w:val="left" w:pos="-284"/>
        </w:tabs>
        <w:spacing w:after="0" w:line="240" w:lineRule="auto"/>
        <w:ind w:left="-28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работы </w:t>
      </w:r>
      <w:r w:rsidR="008C7D08" w:rsidRPr="008C7D08">
        <w:rPr>
          <w:rFonts w:ascii="Times New Roman" w:hAnsi="Times New Roman"/>
          <w:b/>
          <w:bCs/>
          <w:sz w:val="28"/>
          <w:szCs w:val="28"/>
        </w:rPr>
        <w:t>жюри, экспертных групп</w:t>
      </w:r>
      <w:r w:rsidR="008C7D08" w:rsidRPr="008C7D08">
        <w:rPr>
          <w:rFonts w:ascii="Times New Roman" w:hAnsi="Times New Roman"/>
          <w:sz w:val="28"/>
          <w:szCs w:val="28"/>
        </w:rPr>
        <w:t xml:space="preserve"> – </w:t>
      </w:r>
    </w:p>
    <w:p w:rsidR="00A60A8C" w:rsidRDefault="008C7D08" w:rsidP="008C7D08">
      <w:pPr>
        <w:tabs>
          <w:tab w:val="left" w:pos="-284"/>
        </w:tabs>
        <w:spacing w:after="0" w:line="240" w:lineRule="auto"/>
        <w:ind w:left="-284" w:right="-567"/>
        <w:rPr>
          <w:rFonts w:ascii="Times New Roman" w:hAnsi="Times New Roman"/>
          <w:sz w:val="28"/>
          <w:szCs w:val="28"/>
        </w:rPr>
      </w:pPr>
      <w:r w:rsidRPr="00A60A8C">
        <w:rPr>
          <w:rFonts w:ascii="Times New Roman" w:hAnsi="Times New Roman"/>
          <w:i/>
          <w:sz w:val="28"/>
          <w:szCs w:val="28"/>
        </w:rPr>
        <w:t xml:space="preserve">О. В. </w:t>
      </w:r>
      <w:proofErr w:type="spellStart"/>
      <w:r w:rsidRPr="00A60A8C">
        <w:rPr>
          <w:rFonts w:ascii="Times New Roman" w:hAnsi="Times New Roman"/>
          <w:i/>
          <w:sz w:val="28"/>
          <w:szCs w:val="28"/>
        </w:rPr>
        <w:t>Шлыкова</w:t>
      </w:r>
      <w:proofErr w:type="spellEnd"/>
      <w:r w:rsidRPr="008C7D08">
        <w:rPr>
          <w:rFonts w:ascii="Times New Roman" w:hAnsi="Times New Roman"/>
          <w:sz w:val="28"/>
          <w:szCs w:val="28"/>
        </w:rPr>
        <w:t xml:space="preserve">, руководитель структурного подразделения МБУ ИМЦ города Белово  </w:t>
      </w:r>
    </w:p>
    <w:p w:rsidR="00FC319B" w:rsidRPr="00FC319B" w:rsidRDefault="00FC319B" w:rsidP="006969B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FC319B">
        <w:rPr>
          <w:rFonts w:ascii="Times New Roman" w:hAnsi="Times New Roman"/>
          <w:b/>
          <w:sz w:val="28"/>
          <w:szCs w:val="28"/>
        </w:rPr>
        <w:t>Информационная поддержка</w:t>
      </w:r>
    </w:p>
    <w:p w:rsidR="00A60A8C" w:rsidRDefault="00A60A8C" w:rsidP="006969B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 В. </w:t>
      </w:r>
      <w:proofErr w:type="spellStart"/>
      <w:r w:rsidRPr="00A60A8C">
        <w:rPr>
          <w:rFonts w:ascii="Times New Roman" w:hAnsi="Times New Roman"/>
          <w:i/>
          <w:sz w:val="28"/>
          <w:szCs w:val="28"/>
        </w:rPr>
        <w:t>Ефанова</w:t>
      </w:r>
      <w:proofErr w:type="spellEnd"/>
      <w:r w:rsidRPr="00A60A8C">
        <w:rPr>
          <w:rFonts w:ascii="Times New Roman" w:hAnsi="Times New Roman"/>
          <w:i/>
          <w:sz w:val="28"/>
          <w:szCs w:val="28"/>
        </w:rPr>
        <w:t xml:space="preserve"> </w:t>
      </w:r>
      <w:r w:rsidR="006969BA" w:rsidRPr="0069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69BA" w:rsidRPr="0069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6969BA" w:rsidRPr="006969BA">
        <w:rPr>
          <w:rFonts w:ascii="Times New Roman" w:hAnsi="Times New Roman"/>
          <w:sz w:val="28"/>
          <w:szCs w:val="28"/>
        </w:rPr>
        <w:t>МБУ ИМЦ города Белово</w:t>
      </w:r>
    </w:p>
    <w:p w:rsidR="008C7D08" w:rsidRPr="009C2169" w:rsidRDefault="00A60A8C" w:rsidP="006969BA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9C2169">
        <w:rPr>
          <w:rFonts w:ascii="Times New Roman" w:hAnsi="Times New Roman"/>
          <w:sz w:val="28"/>
          <w:szCs w:val="28"/>
        </w:rPr>
        <w:t>тел</w:t>
      </w:r>
      <w:r w:rsidRPr="009C2169">
        <w:rPr>
          <w:rFonts w:ascii="Times New Roman" w:hAnsi="Times New Roman"/>
          <w:b/>
          <w:bCs/>
          <w:sz w:val="28"/>
          <w:szCs w:val="28"/>
        </w:rPr>
        <w:t>.</w:t>
      </w:r>
      <w:r w:rsidR="008C7D08" w:rsidRPr="009C21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4DF1">
        <w:rPr>
          <w:rFonts w:ascii="Times New Roman" w:hAnsi="Times New Roman"/>
          <w:bCs/>
          <w:sz w:val="28"/>
          <w:szCs w:val="28"/>
        </w:rPr>
        <w:t>2-0</w:t>
      </w:r>
      <w:r w:rsidR="0092597B" w:rsidRPr="009C2169">
        <w:rPr>
          <w:rFonts w:ascii="Times New Roman" w:hAnsi="Times New Roman"/>
          <w:bCs/>
          <w:sz w:val="28"/>
          <w:szCs w:val="28"/>
        </w:rPr>
        <w:t>7-</w:t>
      </w:r>
      <w:r w:rsidR="00CE4DF1">
        <w:rPr>
          <w:rFonts w:ascii="Times New Roman" w:hAnsi="Times New Roman"/>
          <w:bCs/>
          <w:sz w:val="28"/>
          <w:szCs w:val="28"/>
        </w:rPr>
        <w:t>5</w:t>
      </w:r>
      <w:r w:rsidR="0092597B" w:rsidRPr="009C2169">
        <w:rPr>
          <w:rFonts w:ascii="Times New Roman" w:hAnsi="Times New Roman"/>
          <w:bCs/>
          <w:sz w:val="28"/>
          <w:szCs w:val="28"/>
        </w:rPr>
        <w:t>1</w:t>
      </w:r>
    </w:p>
    <w:p w:rsidR="006969BA" w:rsidRPr="006969BA" w:rsidRDefault="008C7D08" w:rsidP="006969BA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 w:rsidRPr="00DF3564">
        <w:rPr>
          <w:rFonts w:ascii="Times New Roman" w:hAnsi="Times New Roman"/>
          <w:b/>
          <w:bCs/>
          <w:sz w:val="28"/>
          <w:szCs w:val="28"/>
        </w:rPr>
        <w:t>Техническое сопровождение</w:t>
      </w:r>
    </w:p>
    <w:p w:rsidR="006969BA" w:rsidRPr="006969BA" w:rsidRDefault="00A60A8C" w:rsidP="006969B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Н. </w:t>
      </w:r>
      <w:proofErr w:type="spellStart"/>
      <w:r w:rsidR="006969BA" w:rsidRPr="006969BA">
        <w:rPr>
          <w:rFonts w:ascii="Times New Roman" w:hAnsi="Times New Roman"/>
          <w:i/>
          <w:sz w:val="28"/>
          <w:szCs w:val="28"/>
        </w:rPr>
        <w:t>Чудинов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969BA" w:rsidRPr="006969BA">
        <w:rPr>
          <w:rFonts w:ascii="Times New Roman" w:hAnsi="Times New Roman"/>
          <w:sz w:val="28"/>
          <w:szCs w:val="28"/>
        </w:rPr>
        <w:t xml:space="preserve"> – специалист  МБУ ИМЦ города Белово</w:t>
      </w:r>
    </w:p>
    <w:p w:rsidR="006969BA" w:rsidRPr="006969BA" w:rsidRDefault="00CE4DF1" w:rsidP="006969B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2-14-6</w:t>
      </w:r>
      <w:r w:rsidR="006969BA" w:rsidRPr="006969BA">
        <w:rPr>
          <w:rFonts w:ascii="Times New Roman" w:hAnsi="Times New Roman"/>
          <w:sz w:val="28"/>
          <w:szCs w:val="28"/>
        </w:rPr>
        <w:t>1</w:t>
      </w:r>
    </w:p>
    <w:p w:rsidR="00FC319B" w:rsidRDefault="006969BA" w:rsidP="006969B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6969BA">
        <w:rPr>
          <w:rFonts w:ascii="Times New Roman" w:hAnsi="Times New Roman"/>
          <w:b/>
          <w:sz w:val="28"/>
          <w:szCs w:val="28"/>
        </w:rPr>
        <w:t xml:space="preserve">Психологическая </w:t>
      </w:r>
      <w:r w:rsidR="00FC319B">
        <w:rPr>
          <w:rFonts w:ascii="Times New Roman" w:hAnsi="Times New Roman"/>
          <w:b/>
          <w:sz w:val="28"/>
          <w:szCs w:val="28"/>
        </w:rPr>
        <w:t>поддержка</w:t>
      </w:r>
    </w:p>
    <w:p w:rsidR="006969BA" w:rsidRPr="006969BA" w:rsidRDefault="00A60A8C" w:rsidP="006969B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Н. Е. </w:t>
      </w:r>
      <w:r w:rsidR="006969BA" w:rsidRPr="006969BA">
        <w:rPr>
          <w:rFonts w:ascii="Times New Roman" w:hAnsi="Times New Roman"/>
          <w:i/>
          <w:sz w:val="28"/>
          <w:szCs w:val="28"/>
        </w:rPr>
        <w:t>Шалыгина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969BA" w:rsidRPr="006969BA">
        <w:rPr>
          <w:rFonts w:ascii="Times New Roman" w:hAnsi="Times New Roman"/>
          <w:sz w:val="28"/>
          <w:szCs w:val="28"/>
        </w:rPr>
        <w:t>-  методист МБУ ИМЦ города Белово, педагог-психолог</w:t>
      </w:r>
    </w:p>
    <w:p w:rsidR="006969BA" w:rsidRPr="006969BA" w:rsidRDefault="00CE4DF1" w:rsidP="006969B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2-57-13</w:t>
      </w:r>
    </w:p>
    <w:p w:rsidR="006969BA" w:rsidRPr="006969BA" w:rsidRDefault="006969BA" w:rsidP="006969BA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6969BA">
        <w:rPr>
          <w:rFonts w:ascii="Times New Roman" w:hAnsi="Times New Roman"/>
          <w:b/>
          <w:sz w:val="28"/>
          <w:szCs w:val="28"/>
        </w:rPr>
        <w:t>Консультаци</w:t>
      </w:r>
      <w:r w:rsidR="00FC319B">
        <w:rPr>
          <w:rFonts w:ascii="Times New Roman" w:hAnsi="Times New Roman"/>
          <w:b/>
          <w:sz w:val="28"/>
          <w:szCs w:val="28"/>
        </w:rPr>
        <w:t>онная помощь</w:t>
      </w:r>
    </w:p>
    <w:p w:rsidR="00FC319B" w:rsidRDefault="00A60A8C" w:rsidP="006969B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 В. </w:t>
      </w:r>
      <w:proofErr w:type="spellStart"/>
      <w:r w:rsidR="006969BA" w:rsidRPr="006969BA">
        <w:rPr>
          <w:rFonts w:ascii="Times New Roman" w:hAnsi="Times New Roman"/>
          <w:i/>
          <w:sz w:val="28"/>
          <w:szCs w:val="28"/>
        </w:rPr>
        <w:t>Шлыкова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969BA" w:rsidRPr="006969BA">
        <w:rPr>
          <w:rFonts w:ascii="Times New Roman" w:hAnsi="Times New Roman"/>
          <w:sz w:val="28"/>
          <w:szCs w:val="28"/>
        </w:rPr>
        <w:t>– руководитель структурного подразделения  МБУ ИМЦ города Белово</w:t>
      </w:r>
    </w:p>
    <w:p w:rsidR="006969BA" w:rsidRPr="006969BA" w:rsidRDefault="006969BA" w:rsidP="006969BA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6969BA">
        <w:rPr>
          <w:rFonts w:ascii="Times New Roman" w:hAnsi="Times New Roman"/>
          <w:sz w:val="28"/>
          <w:szCs w:val="28"/>
        </w:rPr>
        <w:t>тел. 2-18-68</w:t>
      </w:r>
    </w:p>
    <w:p w:rsidR="006969BA" w:rsidRPr="006969BA" w:rsidRDefault="006969BA" w:rsidP="00FC319B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6969BA">
        <w:rPr>
          <w:rFonts w:ascii="Times New Roman" w:hAnsi="Times New Roman"/>
          <w:b/>
          <w:sz w:val="28"/>
          <w:szCs w:val="28"/>
        </w:rPr>
        <w:t>Индивидуальн</w:t>
      </w:r>
      <w:r w:rsidR="00FC319B">
        <w:rPr>
          <w:rFonts w:ascii="Times New Roman" w:hAnsi="Times New Roman"/>
          <w:b/>
          <w:sz w:val="28"/>
          <w:szCs w:val="28"/>
        </w:rPr>
        <w:t>ое</w:t>
      </w:r>
      <w:r w:rsidRPr="006969BA">
        <w:rPr>
          <w:rFonts w:ascii="Times New Roman" w:hAnsi="Times New Roman"/>
          <w:b/>
          <w:sz w:val="28"/>
          <w:szCs w:val="28"/>
        </w:rPr>
        <w:t xml:space="preserve"> консульти</w:t>
      </w:r>
      <w:r w:rsidR="00FC319B">
        <w:rPr>
          <w:rFonts w:ascii="Times New Roman" w:hAnsi="Times New Roman"/>
          <w:b/>
          <w:sz w:val="28"/>
          <w:szCs w:val="28"/>
        </w:rPr>
        <w:t xml:space="preserve">рование </w:t>
      </w:r>
      <w:r w:rsidRPr="006969BA">
        <w:rPr>
          <w:rFonts w:ascii="Times New Roman" w:hAnsi="Times New Roman"/>
          <w:b/>
          <w:sz w:val="28"/>
          <w:szCs w:val="28"/>
        </w:rPr>
        <w:t xml:space="preserve"> методист</w:t>
      </w:r>
      <w:r w:rsidR="00FC319B">
        <w:rPr>
          <w:rFonts w:ascii="Times New Roman" w:hAnsi="Times New Roman"/>
          <w:b/>
          <w:sz w:val="28"/>
          <w:szCs w:val="28"/>
        </w:rPr>
        <w:t>ами</w:t>
      </w:r>
      <w:r w:rsidRPr="006969BA">
        <w:rPr>
          <w:rFonts w:ascii="Times New Roman" w:hAnsi="Times New Roman"/>
          <w:b/>
          <w:sz w:val="28"/>
          <w:szCs w:val="28"/>
        </w:rPr>
        <w:t xml:space="preserve"> МБУ ИМЦ города Белово</w:t>
      </w:r>
    </w:p>
    <w:p w:rsidR="009C2169" w:rsidRPr="005456E9" w:rsidRDefault="009C2169" w:rsidP="006969BA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456E9">
        <w:rPr>
          <w:rFonts w:ascii="Times New Roman" w:hAnsi="Times New Roman"/>
          <w:i/>
          <w:sz w:val="28"/>
          <w:szCs w:val="28"/>
        </w:rPr>
        <w:t>Зубакова Н. А.</w:t>
      </w:r>
    </w:p>
    <w:p w:rsidR="00380432" w:rsidRPr="005456E9" w:rsidRDefault="00380432" w:rsidP="006969BA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456E9">
        <w:rPr>
          <w:rFonts w:ascii="Times New Roman" w:hAnsi="Times New Roman"/>
          <w:i/>
          <w:sz w:val="28"/>
          <w:szCs w:val="28"/>
        </w:rPr>
        <w:t>Собянина</w:t>
      </w:r>
      <w:proofErr w:type="spellEnd"/>
      <w:r w:rsidRPr="005456E9">
        <w:rPr>
          <w:rFonts w:ascii="Times New Roman" w:hAnsi="Times New Roman"/>
          <w:i/>
          <w:sz w:val="28"/>
          <w:szCs w:val="28"/>
        </w:rPr>
        <w:t xml:space="preserve"> Я. В.</w:t>
      </w:r>
    </w:p>
    <w:p w:rsidR="006969BA" w:rsidRPr="009C2169" w:rsidRDefault="006969BA" w:rsidP="006969B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C2169">
        <w:rPr>
          <w:rFonts w:ascii="Times New Roman" w:hAnsi="Times New Roman"/>
          <w:sz w:val="28"/>
          <w:szCs w:val="28"/>
        </w:rPr>
        <w:t>тел. 2-18-68</w:t>
      </w: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4DF1" w:rsidRDefault="00CE4DF1" w:rsidP="009C21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0432" w:rsidRDefault="00380432" w:rsidP="009C21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0432" w:rsidRDefault="00380432" w:rsidP="009C21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69BA" w:rsidRPr="006969BA" w:rsidRDefault="009C2169" w:rsidP="009C21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заметок</w:t>
      </w: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69BA" w:rsidRPr="006969BA" w:rsidRDefault="006969BA" w:rsidP="00696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095C" w:rsidRPr="006969BA" w:rsidRDefault="0043095C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95C" w:rsidRPr="006969BA" w:rsidRDefault="0043095C" w:rsidP="0069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A99" w:rsidRPr="006969BA" w:rsidRDefault="000C1A99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A99" w:rsidRPr="006969BA" w:rsidRDefault="000C1A99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A99" w:rsidRPr="006969BA" w:rsidRDefault="000C1A99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A99" w:rsidRPr="006969BA" w:rsidRDefault="000C1A99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Pr="006969BA" w:rsidRDefault="00830177" w:rsidP="00696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177" w:rsidRDefault="00830177" w:rsidP="000C1A9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4906" w:rsidRDefault="00F84906" w:rsidP="008F5D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84906" w:rsidSect="007B286C">
      <w:footerReference w:type="default" r:id="rId9"/>
      <w:pgSz w:w="8419" w:h="11906" w:orient="landscape"/>
      <w:pgMar w:top="567" w:right="1473" w:bottom="851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EC" w:rsidRDefault="009959EC" w:rsidP="00741909">
      <w:pPr>
        <w:spacing w:after="0" w:line="240" w:lineRule="auto"/>
      </w:pPr>
      <w:r>
        <w:separator/>
      </w:r>
    </w:p>
  </w:endnote>
  <w:endnote w:type="continuationSeparator" w:id="0">
    <w:p w:rsidR="009959EC" w:rsidRDefault="009959EC" w:rsidP="007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9" w:rsidRDefault="0068559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02E">
      <w:rPr>
        <w:noProof/>
      </w:rPr>
      <w:t>12</w:t>
    </w:r>
    <w:r>
      <w:rPr>
        <w:noProof/>
      </w:rPr>
      <w:fldChar w:fldCharType="end"/>
    </w:r>
  </w:p>
  <w:p w:rsidR="00741909" w:rsidRDefault="00741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EC" w:rsidRDefault="009959EC" w:rsidP="00741909">
      <w:pPr>
        <w:spacing w:after="0" w:line="240" w:lineRule="auto"/>
      </w:pPr>
      <w:r>
        <w:separator/>
      </w:r>
    </w:p>
  </w:footnote>
  <w:footnote w:type="continuationSeparator" w:id="0">
    <w:p w:rsidR="009959EC" w:rsidRDefault="009959EC" w:rsidP="0074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8"/>
    <w:multiLevelType w:val="multilevel"/>
    <w:tmpl w:val="668205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4">
    <w:nsid w:val="0000000D"/>
    <w:multiLevelType w:val="multilevel"/>
    <w:tmpl w:val="C47AFEF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000000"/>
        <w:sz w:val="28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E"/>
    <w:multiLevelType w:val="multilevel"/>
    <w:tmpl w:val="7A84C11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11"/>
    <w:multiLevelType w:val="multilevel"/>
    <w:tmpl w:val="22BE3A5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14B54F3"/>
    <w:multiLevelType w:val="hybridMultilevel"/>
    <w:tmpl w:val="4904B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DB6442"/>
    <w:multiLevelType w:val="multilevel"/>
    <w:tmpl w:val="0568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8422B1"/>
    <w:multiLevelType w:val="hybridMultilevel"/>
    <w:tmpl w:val="3C363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9F3247"/>
    <w:multiLevelType w:val="hybridMultilevel"/>
    <w:tmpl w:val="06F8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A5E24"/>
    <w:multiLevelType w:val="hybridMultilevel"/>
    <w:tmpl w:val="9A2C296A"/>
    <w:lvl w:ilvl="0" w:tplc="D6146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42F1B"/>
    <w:multiLevelType w:val="hybridMultilevel"/>
    <w:tmpl w:val="99AE14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76A9"/>
    <w:multiLevelType w:val="hybridMultilevel"/>
    <w:tmpl w:val="1362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09FB"/>
    <w:multiLevelType w:val="hybridMultilevel"/>
    <w:tmpl w:val="0AFC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A76B2"/>
    <w:multiLevelType w:val="hybridMultilevel"/>
    <w:tmpl w:val="9E9A29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1025C39"/>
    <w:multiLevelType w:val="multilevel"/>
    <w:tmpl w:val="0568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00026"/>
    <w:multiLevelType w:val="multilevel"/>
    <w:tmpl w:val="0568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37E0E"/>
    <w:multiLevelType w:val="hybridMultilevel"/>
    <w:tmpl w:val="750831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9860CCF"/>
    <w:multiLevelType w:val="hybridMultilevel"/>
    <w:tmpl w:val="252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67752"/>
    <w:multiLevelType w:val="hybridMultilevel"/>
    <w:tmpl w:val="A8983F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03D"/>
    <w:rsid w:val="00016420"/>
    <w:rsid w:val="00036576"/>
    <w:rsid w:val="0004132F"/>
    <w:rsid w:val="000441F0"/>
    <w:rsid w:val="00053700"/>
    <w:rsid w:val="000C1A99"/>
    <w:rsid w:val="000E496E"/>
    <w:rsid w:val="000F5B9A"/>
    <w:rsid w:val="00111245"/>
    <w:rsid w:val="0012651E"/>
    <w:rsid w:val="00133616"/>
    <w:rsid w:val="001510DE"/>
    <w:rsid w:val="0017379E"/>
    <w:rsid w:val="00175993"/>
    <w:rsid w:val="00183707"/>
    <w:rsid w:val="001907A6"/>
    <w:rsid w:val="001918E0"/>
    <w:rsid w:val="001D56C6"/>
    <w:rsid w:val="001E3B2E"/>
    <w:rsid w:val="00207BCC"/>
    <w:rsid w:val="00212869"/>
    <w:rsid w:val="002162F1"/>
    <w:rsid w:val="00224A77"/>
    <w:rsid w:val="0023544B"/>
    <w:rsid w:val="00245D6B"/>
    <w:rsid w:val="00246B55"/>
    <w:rsid w:val="00296D60"/>
    <w:rsid w:val="002C102E"/>
    <w:rsid w:val="002E6C93"/>
    <w:rsid w:val="002F4AA4"/>
    <w:rsid w:val="00305419"/>
    <w:rsid w:val="00307E37"/>
    <w:rsid w:val="00324CA4"/>
    <w:rsid w:val="0033045E"/>
    <w:rsid w:val="00347EDE"/>
    <w:rsid w:val="00357664"/>
    <w:rsid w:val="00360A70"/>
    <w:rsid w:val="0036316A"/>
    <w:rsid w:val="00363466"/>
    <w:rsid w:val="00380432"/>
    <w:rsid w:val="00395E3C"/>
    <w:rsid w:val="003A4A04"/>
    <w:rsid w:val="003C11FE"/>
    <w:rsid w:val="0040725F"/>
    <w:rsid w:val="00420FD9"/>
    <w:rsid w:val="0043095C"/>
    <w:rsid w:val="004330B9"/>
    <w:rsid w:val="00456171"/>
    <w:rsid w:val="00466C2C"/>
    <w:rsid w:val="0048470F"/>
    <w:rsid w:val="00492C80"/>
    <w:rsid w:val="004A370D"/>
    <w:rsid w:val="004B5F33"/>
    <w:rsid w:val="004C400F"/>
    <w:rsid w:val="004E02B0"/>
    <w:rsid w:val="004F3ECE"/>
    <w:rsid w:val="0051286B"/>
    <w:rsid w:val="00521FB4"/>
    <w:rsid w:val="00532630"/>
    <w:rsid w:val="0054306D"/>
    <w:rsid w:val="005456E9"/>
    <w:rsid w:val="00553428"/>
    <w:rsid w:val="00575EEB"/>
    <w:rsid w:val="00581138"/>
    <w:rsid w:val="005A3C6B"/>
    <w:rsid w:val="005B0DBF"/>
    <w:rsid w:val="005B6E58"/>
    <w:rsid w:val="005C446A"/>
    <w:rsid w:val="005D1558"/>
    <w:rsid w:val="005E5426"/>
    <w:rsid w:val="005F2FCC"/>
    <w:rsid w:val="00605B91"/>
    <w:rsid w:val="0062261C"/>
    <w:rsid w:val="00637046"/>
    <w:rsid w:val="00646B47"/>
    <w:rsid w:val="00657B80"/>
    <w:rsid w:val="006846A2"/>
    <w:rsid w:val="00685591"/>
    <w:rsid w:val="006969BA"/>
    <w:rsid w:val="006A6154"/>
    <w:rsid w:val="006D64A2"/>
    <w:rsid w:val="007046B5"/>
    <w:rsid w:val="00721BF5"/>
    <w:rsid w:val="00726925"/>
    <w:rsid w:val="00736893"/>
    <w:rsid w:val="00741909"/>
    <w:rsid w:val="00767E47"/>
    <w:rsid w:val="00785389"/>
    <w:rsid w:val="007B1D0A"/>
    <w:rsid w:val="007B214B"/>
    <w:rsid w:val="007B286C"/>
    <w:rsid w:val="007B603D"/>
    <w:rsid w:val="007B6B9D"/>
    <w:rsid w:val="007C1AC8"/>
    <w:rsid w:val="007D0AE9"/>
    <w:rsid w:val="00827362"/>
    <w:rsid w:val="0082767F"/>
    <w:rsid w:val="00830177"/>
    <w:rsid w:val="00837645"/>
    <w:rsid w:val="00840DAB"/>
    <w:rsid w:val="00850459"/>
    <w:rsid w:val="00860CC4"/>
    <w:rsid w:val="008708AD"/>
    <w:rsid w:val="00880BD1"/>
    <w:rsid w:val="00883196"/>
    <w:rsid w:val="008918F8"/>
    <w:rsid w:val="008A19DB"/>
    <w:rsid w:val="008A2880"/>
    <w:rsid w:val="008A576C"/>
    <w:rsid w:val="008B17A5"/>
    <w:rsid w:val="008C1F15"/>
    <w:rsid w:val="008C7D08"/>
    <w:rsid w:val="008E5819"/>
    <w:rsid w:val="008F0326"/>
    <w:rsid w:val="008F5DC5"/>
    <w:rsid w:val="008F7996"/>
    <w:rsid w:val="0092597B"/>
    <w:rsid w:val="00957D67"/>
    <w:rsid w:val="0097149A"/>
    <w:rsid w:val="00975BE6"/>
    <w:rsid w:val="009814A1"/>
    <w:rsid w:val="00984C1E"/>
    <w:rsid w:val="009959EC"/>
    <w:rsid w:val="009C2169"/>
    <w:rsid w:val="00A01EC1"/>
    <w:rsid w:val="00A10626"/>
    <w:rsid w:val="00A5085B"/>
    <w:rsid w:val="00A60A8C"/>
    <w:rsid w:val="00A812DC"/>
    <w:rsid w:val="00AA0E10"/>
    <w:rsid w:val="00AA3711"/>
    <w:rsid w:val="00AF1C79"/>
    <w:rsid w:val="00AF7D35"/>
    <w:rsid w:val="00B03E64"/>
    <w:rsid w:val="00B12B3B"/>
    <w:rsid w:val="00B16C5F"/>
    <w:rsid w:val="00B95AF5"/>
    <w:rsid w:val="00BA4A94"/>
    <w:rsid w:val="00BA60F3"/>
    <w:rsid w:val="00BB5603"/>
    <w:rsid w:val="00BE2E1C"/>
    <w:rsid w:val="00BF1F37"/>
    <w:rsid w:val="00BF32CE"/>
    <w:rsid w:val="00BF4460"/>
    <w:rsid w:val="00BF6BB2"/>
    <w:rsid w:val="00C2502D"/>
    <w:rsid w:val="00C530A1"/>
    <w:rsid w:val="00C60A8C"/>
    <w:rsid w:val="00C65B1A"/>
    <w:rsid w:val="00C75135"/>
    <w:rsid w:val="00C83A2D"/>
    <w:rsid w:val="00C97D1C"/>
    <w:rsid w:val="00CB1539"/>
    <w:rsid w:val="00CB2928"/>
    <w:rsid w:val="00CB30E0"/>
    <w:rsid w:val="00CB7127"/>
    <w:rsid w:val="00CC0453"/>
    <w:rsid w:val="00CC15E3"/>
    <w:rsid w:val="00CE4DF1"/>
    <w:rsid w:val="00CE5E6F"/>
    <w:rsid w:val="00CE7315"/>
    <w:rsid w:val="00D14B0C"/>
    <w:rsid w:val="00D66605"/>
    <w:rsid w:val="00D842FE"/>
    <w:rsid w:val="00D85A5C"/>
    <w:rsid w:val="00D92B39"/>
    <w:rsid w:val="00DC5EE1"/>
    <w:rsid w:val="00DC6DF4"/>
    <w:rsid w:val="00DD0824"/>
    <w:rsid w:val="00DF3564"/>
    <w:rsid w:val="00E17E4E"/>
    <w:rsid w:val="00E24FED"/>
    <w:rsid w:val="00E5767C"/>
    <w:rsid w:val="00E85F60"/>
    <w:rsid w:val="00E906C6"/>
    <w:rsid w:val="00EA7BFF"/>
    <w:rsid w:val="00ED767C"/>
    <w:rsid w:val="00EF27B9"/>
    <w:rsid w:val="00EF4B98"/>
    <w:rsid w:val="00F06445"/>
    <w:rsid w:val="00F10F9F"/>
    <w:rsid w:val="00F21B96"/>
    <w:rsid w:val="00F21DC7"/>
    <w:rsid w:val="00F240AE"/>
    <w:rsid w:val="00F5338E"/>
    <w:rsid w:val="00F57BA6"/>
    <w:rsid w:val="00F724CA"/>
    <w:rsid w:val="00F800EE"/>
    <w:rsid w:val="00F84906"/>
    <w:rsid w:val="00F92E80"/>
    <w:rsid w:val="00F930AF"/>
    <w:rsid w:val="00F97EE6"/>
    <w:rsid w:val="00FA574B"/>
    <w:rsid w:val="00FB1B8C"/>
    <w:rsid w:val="00FB1C7E"/>
    <w:rsid w:val="00FB3FD8"/>
    <w:rsid w:val="00FC319B"/>
    <w:rsid w:val="00FD2BAD"/>
    <w:rsid w:val="00FE2B86"/>
    <w:rsid w:val="00FE598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1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66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3D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63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09"/>
  </w:style>
  <w:style w:type="paragraph" w:styleId="a7">
    <w:name w:val="footer"/>
    <w:basedOn w:val="a"/>
    <w:link w:val="a8"/>
    <w:uiPriority w:val="99"/>
    <w:unhideWhenUsed/>
    <w:rsid w:val="0074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09"/>
  </w:style>
  <w:style w:type="character" w:customStyle="1" w:styleId="30">
    <w:name w:val="Заголовок 3 Знак"/>
    <w:basedOn w:val="a0"/>
    <w:link w:val="3"/>
    <w:rsid w:val="00D66605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DC5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semiHidden/>
    <w:unhideWhenUsed/>
    <w:rsid w:val="005D15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D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4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itle"/>
    <w:basedOn w:val="a"/>
    <w:next w:val="ad"/>
    <w:link w:val="ae"/>
    <w:qFormat/>
    <w:rsid w:val="00EF27B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e">
    <w:name w:val="Название Знак"/>
    <w:basedOn w:val="a0"/>
    <w:link w:val="ac"/>
    <w:rsid w:val="00EF27B9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11">
    <w:name w:val="Абзац списка1"/>
    <w:basedOn w:val="a"/>
    <w:semiHidden/>
    <w:rsid w:val="00EF27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EF2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EF2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0D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31">
    <w:name w:val="Основной текст 31"/>
    <w:basedOn w:val="a"/>
    <w:semiHidden/>
    <w:rsid w:val="00CC15E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A2E7-B785-4B27-A29F-7BD663F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12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1</cp:lastModifiedBy>
  <cp:revision>87</cp:revision>
  <cp:lastPrinted>2016-10-20T09:32:00Z</cp:lastPrinted>
  <dcterms:created xsi:type="dcterms:W3CDTF">2015-11-01T12:37:00Z</dcterms:created>
  <dcterms:modified xsi:type="dcterms:W3CDTF">2018-11-15T03:35:00Z</dcterms:modified>
</cp:coreProperties>
</file>